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136"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330"/>
      </w:tblGrid>
      <w:tr w:rsidR="00DF7A8D">
        <w:trPr>
          <w:trHeight w:val="491"/>
        </w:trPr>
        <w:tc>
          <w:tcPr>
            <w:tcW w:w="10456" w:type="dxa"/>
            <w:tcBorders>
              <w:top w:val="nil"/>
              <w:left w:val="nil"/>
              <w:bottom w:val="nil"/>
              <w:right w:val="nil"/>
            </w:tcBorders>
            <w:shd w:val="clear" w:color="auto" w:fill="0F243E"/>
            <w:vAlign w:val="center"/>
          </w:tcPr>
          <w:p w:rsidR="00DF7A8D" w:rsidRDefault="00AD2C4F">
            <w:pPr>
              <w:pStyle w:val="a3"/>
              <w:wordWrap/>
              <w:spacing w:line="240" w:lineRule="auto"/>
              <w:jc w:val="center"/>
              <w:rPr>
                <w:rFonts w:ascii="Malgun Gothic" w:eastAsia="Malgun Gothic" w:hAnsi="Malgun Gothic" w:cs="Malgun Gothic"/>
                <w:color w:val="FFFFFF"/>
                <w:sz w:val="30"/>
                <w:szCs w:val="30"/>
              </w:rPr>
            </w:pPr>
            <w:r>
              <w:rPr>
                <w:rFonts w:ascii="Calibri" w:eastAsia="Gulim" w:hAnsi="Calibri" w:cs="Calibri"/>
                <w:b/>
                <w:bCs/>
                <w:color w:val="FFFFFF"/>
                <w:sz w:val="30"/>
                <w:szCs w:val="30"/>
              </w:rPr>
              <w:t>Hallym University - International Exchange Application</w:t>
            </w:r>
          </w:p>
        </w:tc>
      </w:tr>
      <w:tr w:rsidR="00DF7A8D">
        <w:trPr>
          <w:trHeight w:val="380"/>
        </w:trPr>
        <w:tc>
          <w:tcPr>
            <w:tcW w:w="10456" w:type="dxa"/>
            <w:tcBorders>
              <w:top w:val="nil"/>
              <w:left w:val="nil"/>
              <w:bottom w:val="nil"/>
              <w:right w:val="nil"/>
            </w:tcBorders>
            <w:shd w:val="clear" w:color="auto" w:fill="D9D9D9"/>
            <w:vAlign w:val="center"/>
          </w:tcPr>
          <w:p w:rsidR="00DF7A8D" w:rsidRDefault="00AD2C4F">
            <w:pPr>
              <w:pStyle w:val="a3"/>
              <w:numPr>
                <w:ilvl w:val="0"/>
                <w:numId w:val="1"/>
              </w:numPr>
              <w:spacing w:line="240" w:lineRule="auto"/>
              <w:ind w:left="142" w:hanging="142"/>
              <w:rPr>
                <w:rFonts w:ascii="Calibri" w:eastAsia="Malgun Gothic" w:hAnsi="Calibri" w:cs="Calibri"/>
              </w:rPr>
            </w:pPr>
            <w:r>
              <w:rPr>
                <w:rFonts w:ascii="Calibri" w:eastAsia="Malgun Gothic" w:hAnsi="Calibri" w:cs="Calibri"/>
              </w:rPr>
              <w:t xml:space="preserve">Application must be written in English. Please </w:t>
            </w:r>
            <w:r>
              <w:rPr>
                <w:rFonts w:ascii="Calibri" w:eastAsia="Malgun Gothic" w:hAnsi="Calibri" w:cs="Calibri"/>
                <w:b/>
                <w:bCs/>
              </w:rPr>
              <w:t>TYPE</w:t>
            </w:r>
            <w:r>
              <w:rPr>
                <w:rFonts w:ascii="Calibri" w:eastAsia="Malgun Gothic" w:hAnsi="Calibri" w:cs="Calibri"/>
              </w:rPr>
              <w:t xml:space="preserve"> all the information in the provided fields. </w:t>
            </w:r>
          </w:p>
          <w:p w:rsidR="00DF7A8D" w:rsidRDefault="00AD2C4F">
            <w:pPr>
              <w:pStyle w:val="a3"/>
              <w:numPr>
                <w:ilvl w:val="0"/>
                <w:numId w:val="1"/>
              </w:numPr>
              <w:spacing w:line="240" w:lineRule="auto"/>
              <w:ind w:left="142" w:hanging="142"/>
              <w:rPr>
                <w:rFonts w:ascii="Times New Roman" w:eastAsia="Malgun Gothic" w:hAnsi="Times New Roman" w:cs="Times New Roman"/>
                <w:b/>
                <w:bCs/>
              </w:rPr>
            </w:pPr>
            <w:r>
              <w:rPr>
                <w:rFonts w:ascii="Calibri" w:eastAsia="Malgun Gothic" w:hAnsi="Calibri" w:cs="Calibri"/>
              </w:rPr>
              <w:t>This application must be reviewed and</w:t>
            </w:r>
            <w:r>
              <w:rPr>
                <w:rFonts w:ascii="Calibri" w:eastAsia="Malgun Gothic" w:hAnsi="Calibri" w:cs="Calibri"/>
                <w:u w:val="single" w:color="000000"/>
              </w:rPr>
              <w:t xml:space="preserve"> signed</w:t>
            </w:r>
            <w:r>
              <w:rPr>
                <w:rFonts w:ascii="Calibri" w:eastAsia="Malgun Gothic" w:hAnsi="Calibri" w:cs="Calibri"/>
              </w:rPr>
              <w:t xml:space="preserve"> by the International Coordinator at your home institution.</w:t>
            </w:r>
            <w:r>
              <w:rPr>
                <w:rFonts w:ascii="Times New Roman" w:eastAsia="Malgun Gothic" w:hAnsi="Times New Roman" w:cs="Times New Roman"/>
              </w:rPr>
              <w:t xml:space="preserve"> </w:t>
            </w:r>
          </w:p>
        </w:tc>
      </w:tr>
    </w:tbl>
    <w:p w:rsidR="00DF7A8D" w:rsidRDefault="00AD2C4F">
      <w:pPr>
        <w:pStyle w:val="a3"/>
        <w:spacing w:line="240" w:lineRule="auto"/>
        <w:jc w:val="center"/>
        <w:rPr>
          <w:rFonts w:ascii="Calibri" w:eastAsia="Malgun Gothic" w:hAnsi="Calibri" w:cs="Calibri"/>
          <w:b/>
          <w:bCs/>
        </w:rPr>
      </w:pPr>
      <w:r>
        <w:rPr>
          <w:rFonts w:ascii="Malgun Gothic" w:eastAsia="Malgun Gothic" w:hAnsi="Malgun Gothic" w:cs="Malgun Gothic" w:hint="eastAsia"/>
          <w:b/>
          <w:bCs/>
        </w:rPr>
        <w:t>※</w:t>
      </w:r>
      <w:r>
        <w:rPr>
          <w:rFonts w:ascii="Calibri" w:eastAsia="Malgun Gothic" w:hAnsi="Calibri" w:cs="Calibri"/>
          <w:b/>
          <w:bCs/>
        </w:rPr>
        <w:t xml:space="preserve"> Please TYPE (by COMPUTER) and PRINT clearly </w:t>
      </w:r>
    </w:p>
    <w:tbl>
      <w:tblPr>
        <w:tblOverlap w:val="never"/>
        <w:tblW w:w="0" w:type="auto"/>
        <w:tblInd w:w="28" w:type="dxa"/>
        <w:tblBorders>
          <w:top w:val="single" w:sz="2" w:space="0" w:color="000000"/>
          <w:left w:val="single" w:sz="2" w:space="0" w:color="000000"/>
          <w:bottom w:val="single" w:sz="2" w:space="0" w:color="000000"/>
          <w:right w:val="single" w:sz="2" w:space="0" w:color="000000"/>
        </w:tblBorders>
        <w:tblCellMar>
          <w:left w:w="56" w:type="dxa"/>
          <w:right w:w="56" w:type="dxa"/>
        </w:tblCellMar>
        <w:tblLook w:val="0000" w:firstRow="0" w:lastRow="0" w:firstColumn="0" w:lastColumn="0" w:noHBand="0" w:noVBand="0"/>
      </w:tblPr>
      <w:tblGrid>
        <w:gridCol w:w="1508"/>
        <w:gridCol w:w="1255"/>
        <w:gridCol w:w="997"/>
        <w:gridCol w:w="1424"/>
        <w:gridCol w:w="259"/>
        <w:gridCol w:w="429"/>
        <w:gridCol w:w="563"/>
        <w:gridCol w:w="1885"/>
        <w:gridCol w:w="2084"/>
      </w:tblGrid>
      <w:tr w:rsidR="00DF7A8D">
        <w:trPr>
          <w:trHeight w:val="144"/>
        </w:trPr>
        <w:tc>
          <w:tcPr>
            <w:tcW w:w="1508" w:type="dxa"/>
            <w:vMerge w:val="restart"/>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keepNext/>
              <w:wordWrap/>
              <w:snapToGrid w:val="0"/>
              <w:spacing w:line="200" w:lineRule="exact"/>
              <w:jc w:val="center"/>
              <w:rPr>
                <w:rFonts w:ascii="Calibri" w:eastAsia="Gulim" w:hAnsi="Calibri" w:cs="Calibri"/>
                <w:sz w:val="18"/>
                <w:szCs w:val="18"/>
              </w:rPr>
            </w:pPr>
            <w:r>
              <w:rPr>
                <w:rFonts w:ascii="Calibri" w:eastAsia="Gulim" w:hAnsi="Calibri" w:cs="Calibri"/>
                <w:sz w:val="18"/>
                <w:szCs w:val="18"/>
              </w:rPr>
              <w:t>Full Name</w:t>
            </w:r>
          </w:p>
        </w:tc>
        <w:tc>
          <w:tcPr>
            <w:tcW w:w="2252" w:type="dxa"/>
            <w:gridSpan w:val="2"/>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Given name</w:t>
            </w:r>
          </w:p>
        </w:tc>
        <w:tc>
          <w:tcPr>
            <w:tcW w:w="2675" w:type="dxa"/>
            <w:gridSpan w:val="4"/>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Family name (Surname)</w:t>
            </w:r>
          </w:p>
        </w:tc>
        <w:tc>
          <w:tcPr>
            <w:tcW w:w="1885" w:type="dxa"/>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Gender</w:t>
            </w:r>
          </w:p>
        </w:tc>
        <w:tc>
          <w:tcPr>
            <w:tcW w:w="2084" w:type="dxa"/>
            <w:vMerge w:val="restart"/>
            <w:tcBorders>
              <w:top w:val="single" w:sz="5" w:space="0" w:color="000000"/>
              <w:left w:val="single" w:sz="5" w:space="0" w:color="000000"/>
              <w:bottom w:val="single" w:sz="5" w:space="0" w:color="000000"/>
              <w:right w:val="single" w:sz="5" w:space="0" w:color="000000"/>
            </w:tcBorders>
          </w:tcPr>
          <w:p w:rsidR="00DF7A8D" w:rsidRDefault="00DF7A8D">
            <w:pPr>
              <w:pStyle w:val="a3"/>
              <w:wordWrap/>
              <w:snapToGrid w:val="0"/>
              <w:spacing w:line="200" w:lineRule="exact"/>
              <w:jc w:val="center"/>
              <w:rPr>
                <w:rFonts w:ascii="Calibri" w:eastAsia="Gulim" w:hAnsi="Calibri" w:cs="Calibri"/>
                <w:sz w:val="18"/>
                <w:szCs w:val="18"/>
                <w:u w:val="single" w:color="000000"/>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u w:val="single" w:color="000000"/>
              </w:rPr>
              <w:t>Passport style</w:t>
            </w:r>
            <w:r>
              <w:rPr>
                <w:rFonts w:ascii="Calibri" w:eastAsia="Gulim" w:hAnsi="Calibri" w:cs="Calibri"/>
                <w:sz w:val="18"/>
                <w:szCs w:val="18"/>
              </w:rPr>
              <w:t xml:space="preserve">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(this photo will be used for your student ID)</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You must attach a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Malgun Gothic" w:hAnsi="Calibri" w:cs="Calibri"/>
                <w:sz w:val="18"/>
                <w:szCs w:val="18"/>
              </w:rPr>
            </w:pPr>
            <w:r>
              <w:rPr>
                <w:rFonts w:ascii="Calibri" w:eastAsia="Gulim" w:hAnsi="Calibri" w:cs="Calibri"/>
                <w:sz w:val="18"/>
                <w:szCs w:val="18"/>
              </w:rPr>
              <w:t>(35mmx45mm)</w:t>
            </w:r>
          </w:p>
        </w:tc>
      </w:tr>
      <w:tr w:rsidR="00DF7A8D">
        <w:trPr>
          <w:trHeight w:val="201"/>
        </w:trPr>
        <w:tc>
          <w:tcPr>
            <w:tcW w:w="1508" w:type="dxa"/>
            <w:vMerge/>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keepNext/>
              <w:wordWrap/>
              <w:snapToGrid w:val="0"/>
              <w:spacing w:line="200" w:lineRule="exact"/>
              <w:jc w:val="center"/>
              <w:rPr>
                <w:rFonts w:ascii="Calibri" w:eastAsia="Gulim" w:hAnsi="Calibri" w:cs="Calibri"/>
                <w:sz w:val="18"/>
                <w:szCs w:val="18"/>
              </w:rPr>
            </w:pPr>
            <w:r>
              <w:rPr>
                <w:rFonts w:ascii="Calibri" w:eastAsia="Gulim" w:hAnsi="Calibri" w:cs="Calibri"/>
                <w:sz w:val="18"/>
                <w:szCs w:val="18"/>
              </w:rPr>
              <w:t>Full Name</w:t>
            </w:r>
          </w:p>
        </w:tc>
        <w:tc>
          <w:tcPr>
            <w:tcW w:w="2252" w:type="dxa"/>
            <w:gridSpan w:val="2"/>
            <w:tcBorders>
              <w:top w:val="single" w:sz="5" w:space="0" w:color="000000"/>
              <w:left w:val="single" w:sz="5" w:space="0" w:color="000000"/>
              <w:bottom w:val="single" w:sz="5" w:space="0" w:color="000000"/>
              <w:right w:val="single" w:sz="5" w:space="0" w:color="000000"/>
            </w:tcBorders>
            <w:vAlign w:val="center"/>
          </w:tcPr>
          <w:p w:rsidR="00DF7A8D" w:rsidRDefault="00DF7A8D">
            <w:pPr>
              <w:pStyle w:val="a3"/>
              <w:wordWrap/>
              <w:snapToGrid w:val="0"/>
              <w:spacing w:line="200" w:lineRule="exact"/>
              <w:jc w:val="center"/>
              <w:rPr>
                <w:rFonts w:ascii="Calibri" w:eastAsia="Gulim" w:hAnsi="Calibri" w:cs="Calibri"/>
                <w:sz w:val="18"/>
                <w:szCs w:val="18"/>
              </w:rPr>
            </w:pPr>
          </w:p>
        </w:tc>
        <w:tc>
          <w:tcPr>
            <w:tcW w:w="2675" w:type="dxa"/>
            <w:gridSpan w:val="4"/>
            <w:tcBorders>
              <w:top w:val="single" w:sz="5" w:space="0" w:color="000000"/>
              <w:left w:val="single" w:sz="5" w:space="0" w:color="000000"/>
              <w:bottom w:val="single" w:sz="5" w:space="0" w:color="000000"/>
              <w:right w:val="single" w:sz="5" w:space="0" w:color="000000"/>
            </w:tcBorders>
            <w:vAlign w:val="center"/>
          </w:tcPr>
          <w:p w:rsidR="00DF7A8D" w:rsidRDefault="00DF7A8D">
            <w:pPr>
              <w:pStyle w:val="a3"/>
              <w:wordWrap/>
              <w:snapToGrid w:val="0"/>
              <w:spacing w:line="200" w:lineRule="exact"/>
              <w:jc w:val="center"/>
              <w:rPr>
                <w:rFonts w:ascii="Calibri" w:eastAsia="Gulim" w:hAnsi="Calibri" w:cs="Calibri"/>
                <w:sz w:val="18"/>
                <w:szCs w:val="18"/>
              </w:rPr>
            </w:pPr>
          </w:p>
        </w:tc>
        <w:tc>
          <w:tcPr>
            <w:tcW w:w="1885" w:type="dxa"/>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 Male  □ Female</w:t>
            </w:r>
          </w:p>
        </w:tc>
        <w:tc>
          <w:tcPr>
            <w:tcW w:w="2084" w:type="dxa"/>
            <w:vMerge/>
            <w:tcBorders>
              <w:top w:val="single" w:sz="5" w:space="0" w:color="000000"/>
              <w:left w:val="single" w:sz="5" w:space="0" w:color="000000"/>
              <w:bottom w:val="single" w:sz="5" w:space="0" w:color="000000"/>
              <w:right w:val="single" w:sz="5" w:space="0" w:color="000000"/>
            </w:tcBorders>
          </w:tcPr>
          <w:p w:rsidR="00DF7A8D" w:rsidRDefault="00DF7A8D">
            <w:pPr>
              <w:pStyle w:val="a3"/>
              <w:wordWrap/>
              <w:snapToGrid w:val="0"/>
              <w:spacing w:line="200" w:lineRule="exact"/>
              <w:jc w:val="center"/>
              <w:rPr>
                <w:rFonts w:ascii="Calibri" w:eastAsia="Gulim" w:hAnsi="Calibri" w:cs="Calibri"/>
                <w:sz w:val="18"/>
                <w:szCs w:val="18"/>
                <w:u w:val="single" w:color="000000"/>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u w:val="single" w:color="000000"/>
              </w:rPr>
              <w:t>Passport style</w:t>
            </w:r>
            <w:r>
              <w:rPr>
                <w:rFonts w:ascii="Calibri" w:eastAsia="Gulim" w:hAnsi="Calibri" w:cs="Calibri"/>
                <w:sz w:val="18"/>
                <w:szCs w:val="18"/>
              </w:rPr>
              <w:t xml:space="preserve">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(this photo will be used for your student ID)</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You must attach a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Malgun Gothic" w:hAnsi="Calibri" w:cs="Calibri"/>
                <w:sz w:val="18"/>
                <w:szCs w:val="18"/>
              </w:rPr>
            </w:pPr>
            <w:r>
              <w:rPr>
                <w:rFonts w:ascii="Calibri" w:eastAsia="Gulim" w:hAnsi="Calibri" w:cs="Calibri"/>
                <w:sz w:val="18"/>
                <w:szCs w:val="18"/>
              </w:rPr>
              <w:t>(35mmx45mm)</w:t>
            </w:r>
          </w:p>
        </w:tc>
      </w:tr>
      <w:tr w:rsidR="00DF7A8D">
        <w:trPr>
          <w:trHeight w:val="175"/>
        </w:trPr>
        <w:tc>
          <w:tcPr>
            <w:tcW w:w="8320" w:type="dxa"/>
            <w:gridSpan w:val="8"/>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 Name should be spelled in English the same as in the passport.</w:t>
            </w:r>
          </w:p>
        </w:tc>
        <w:tc>
          <w:tcPr>
            <w:tcW w:w="2084" w:type="dxa"/>
            <w:vMerge/>
            <w:tcBorders>
              <w:top w:val="single" w:sz="5" w:space="0" w:color="000000"/>
              <w:left w:val="single" w:sz="5" w:space="0" w:color="000000"/>
              <w:bottom w:val="single" w:sz="5" w:space="0" w:color="000000"/>
              <w:right w:val="single" w:sz="5" w:space="0" w:color="000000"/>
            </w:tcBorders>
          </w:tcPr>
          <w:p w:rsidR="00DF7A8D" w:rsidRDefault="00DF7A8D">
            <w:pPr>
              <w:pStyle w:val="a3"/>
              <w:wordWrap/>
              <w:snapToGrid w:val="0"/>
              <w:spacing w:line="200" w:lineRule="exact"/>
              <w:jc w:val="center"/>
              <w:rPr>
                <w:rFonts w:ascii="Calibri" w:eastAsia="Gulim" w:hAnsi="Calibri" w:cs="Calibri"/>
                <w:sz w:val="18"/>
                <w:szCs w:val="18"/>
                <w:u w:val="single" w:color="000000"/>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u w:val="single" w:color="000000"/>
              </w:rPr>
              <w:t>Passport style</w:t>
            </w:r>
            <w:r>
              <w:rPr>
                <w:rFonts w:ascii="Calibri" w:eastAsia="Gulim" w:hAnsi="Calibri" w:cs="Calibri"/>
                <w:sz w:val="18"/>
                <w:szCs w:val="18"/>
              </w:rPr>
              <w:t xml:space="preserve">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(this photo will be used for your student ID)</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You must attach a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Malgun Gothic" w:hAnsi="Calibri" w:cs="Calibri"/>
                <w:sz w:val="18"/>
                <w:szCs w:val="18"/>
              </w:rPr>
            </w:pPr>
            <w:r>
              <w:rPr>
                <w:rFonts w:ascii="Calibri" w:eastAsia="Gulim" w:hAnsi="Calibri" w:cs="Calibri"/>
                <w:sz w:val="18"/>
                <w:szCs w:val="18"/>
              </w:rPr>
              <w:t>(35mmx45mm)</w:t>
            </w:r>
          </w:p>
        </w:tc>
      </w:tr>
      <w:tr w:rsidR="00DF7A8D">
        <w:trPr>
          <w:trHeight w:val="344"/>
        </w:trPr>
        <w:tc>
          <w:tcPr>
            <w:tcW w:w="1508" w:type="dxa"/>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Date of Birth</w:t>
            </w:r>
          </w:p>
        </w:tc>
        <w:tc>
          <w:tcPr>
            <w:tcW w:w="1255" w:type="dxa"/>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MM-DD-YY</w:t>
            </w:r>
          </w:p>
        </w:tc>
        <w:tc>
          <w:tcPr>
            <w:tcW w:w="997" w:type="dxa"/>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ind w:left="68" w:hanging="68"/>
              <w:jc w:val="center"/>
              <w:rPr>
                <w:rFonts w:ascii="Calibri" w:eastAsia="Gulim" w:hAnsi="Calibri" w:cs="Calibri"/>
                <w:sz w:val="18"/>
                <w:szCs w:val="18"/>
              </w:rPr>
            </w:pPr>
            <w:r>
              <w:rPr>
                <w:rFonts w:ascii="Calibri" w:eastAsia="Gulim" w:hAnsi="Calibri" w:cs="Calibri"/>
                <w:sz w:val="18"/>
                <w:szCs w:val="18"/>
              </w:rPr>
              <w:t>Citizenship</w:t>
            </w:r>
          </w:p>
        </w:tc>
        <w:tc>
          <w:tcPr>
            <w:tcW w:w="1424" w:type="dxa"/>
            <w:tcBorders>
              <w:top w:val="single" w:sz="5" w:space="0" w:color="000000"/>
              <w:left w:val="single" w:sz="5" w:space="0" w:color="000000"/>
              <w:bottom w:val="single" w:sz="5" w:space="0" w:color="000000"/>
              <w:right w:val="single" w:sz="5" w:space="0" w:color="000000"/>
            </w:tcBorders>
            <w:vAlign w:val="center"/>
          </w:tcPr>
          <w:p w:rsidR="00DF7A8D" w:rsidRDefault="00DF7A8D">
            <w:pPr>
              <w:pStyle w:val="a3"/>
              <w:wordWrap/>
              <w:snapToGrid w:val="0"/>
              <w:spacing w:line="200" w:lineRule="exact"/>
              <w:jc w:val="center"/>
              <w:rPr>
                <w:rFonts w:ascii="Calibri" w:eastAsia="Gulim" w:hAnsi="Calibri" w:cs="Calibri"/>
                <w:sz w:val="18"/>
                <w:szCs w:val="18"/>
              </w:rPr>
            </w:pPr>
          </w:p>
        </w:tc>
        <w:tc>
          <w:tcPr>
            <w:tcW w:w="1251" w:type="dxa"/>
            <w:gridSpan w:val="3"/>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Primary Language</w:t>
            </w:r>
          </w:p>
        </w:tc>
        <w:tc>
          <w:tcPr>
            <w:tcW w:w="1885" w:type="dxa"/>
            <w:tcBorders>
              <w:top w:val="single" w:sz="5" w:space="0" w:color="000000"/>
              <w:left w:val="single" w:sz="5" w:space="0" w:color="000000"/>
              <w:bottom w:val="single" w:sz="5" w:space="0" w:color="000000"/>
              <w:right w:val="single" w:sz="5" w:space="0" w:color="000000"/>
            </w:tcBorders>
            <w:vAlign w:val="center"/>
          </w:tcPr>
          <w:p w:rsidR="00DF7A8D" w:rsidRDefault="00DF7A8D">
            <w:pPr>
              <w:pStyle w:val="a3"/>
              <w:wordWrap/>
              <w:snapToGrid w:val="0"/>
              <w:spacing w:line="200" w:lineRule="exact"/>
              <w:ind w:left="-88"/>
              <w:jc w:val="center"/>
              <w:rPr>
                <w:rFonts w:ascii="Calibri" w:eastAsia="Gulim" w:hAnsi="Calibri" w:cs="Calibri"/>
                <w:sz w:val="18"/>
                <w:szCs w:val="18"/>
              </w:rPr>
            </w:pPr>
          </w:p>
        </w:tc>
        <w:tc>
          <w:tcPr>
            <w:tcW w:w="2084" w:type="dxa"/>
            <w:vMerge/>
            <w:tcBorders>
              <w:top w:val="single" w:sz="5" w:space="0" w:color="000000"/>
              <w:left w:val="single" w:sz="5" w:space="0" w:color="000000"/>
              <w:bottom w:val="single" w:sz="5" w:space="0" w:color="000000"/>
              <w:right w:val="single" w:sz="5" w:space="0" w:color="000000"/>
            </w:tcBorders>
          </w:tcPr>
          <w:p w:rsidR="00DF7A8D" w:rsidRDefault="00DF7A8D">
            <w:pPr>
              <w:pStyle w:val="a3"/>
              <w:wordWrap/>
              <w:snapToGrid w:val="0"/>
              <w:spacing w:line="200" w:lineRule="exact"/>
              <w:jc w:val="center"/>
              <w:rPr>
                <w:rFonts w:ascii="Calibri" w:eastAsia="Gulim" w:hAnsi="Calibri" w:cs="Calibri"/>
                <w:sz w:val="18"/>
                <w:szCs w:val="18"/>
                <w:u w:val="single" w:color="000000"/>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u w:val="single" w:color="000000"/>
              </w:rPr>
              <w:t>Passport style</w:t>
            </w:r>
            <w:r>
              <w:rPr>
                <w:rFonts w:ascii="Calibri" w:eastAsia="Gulim" w:hAnsi="Calibri" w:cs="Calibri"/>
                <w:sz w:val="18"/>
                <w:szCs w:val="18"/>
              </w:rPr>
              <w:t xml:space="preserve">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(this photo will be used for your student ID)</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You must attach a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Malgun Gothic" w:hAnsi="Calibri" w:cs="Calibri"/>
                <w:sz w:val="18"/>
                <w:szCs w:val="18"/>
              </w:rPr>
            </w:pPr>
            <w:r>
              <w:rPr>
                <w:rFonts w:ascii="Calibri" w:eastAsia="Gulim" w:hAnsi="Calibri" w:cs="Calibri"/>
                <w:sz w:val="18"/>
                <w:szCs w:val="18"/>
              </w:rPr>
              <w:t>(35mmx45mm)</w:t>
            </w:r>
          </w:p>
        </w:tc>
      </w:tr>
      <w:tr w:rsidR="00DF7A8D">
        <w:trPr>
          <w:trHeight w:val="344"/>
        </w:trPr>
        <w:tc>
          <w:tcPr>
            <w:tcW w:w="1508" w:type="dxa"/>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Home University</w:t>
            </w:r>
          </w:p>
        </w:tc>
        <w:tc>
          <w:tcPr>
            <w:tcW w:w="2252" w:type="dxa"/>
            <w:gridSpan w:val="2"/>
            <w:tcBorders>
              <w:top w:val="single" w:sz="5" w:space="0" w:color="000000"/>
              <w:left w:val="single" w:sz="5" w:space="0" w:color="000000"/>
              <w:bottom w:val="single" w:sz="5" w:space="0" w:color="000000"/>
              <w:right w:val="single" w:sz="5" w:space="0" w:color="000000"/>
            </w:tcBorders>
            <w:vAlign w:val="center"/>
          </w:tcPr>
          <w:p w:rsidR="00DF7A8D" w:rsidRPr="00C63D93" w:rsidRDefault="00C63D93">
            <w:pPr>
              <w:pStyle w:val="a3"/>
              <w:wordWrap/>
              <w:snapToGrid w:val="0"/>
              <w:spacing w:line="200" w:lineRule="exact"/>
              <w:jc w:val="center"/>
              <w:rPr>
                <w:rFonts w:ascii="Calibri" w:eastAsiaTheme="minorEastAsia" w:hAnsi="Calibri" w:cs="Calibri"/>
                <w:sz w:val="18"/>
                <w:szCs w:val="18"/>
              </w:rPr>
            </w:pPr>
            <w:r>
              <w:rPr>
                <w:rFonts w:ascii="Calibri" w:eastAsiaTheme="minorEastAsia" w:hAnsi="Calibri" w:cs="Calibri" w:hint="eastAsia"/>
                <w:sz w:val="18"/>
                <w:szCs w:val="18"/>
              </w:rPr>
              <w:t>O</w:t>
            </w:r>
            <w:r>
              <w:rPr>
                <w:rFonts w:ascii="Calibri" w:eastAsiaTheme="minorEastAsia" w:hAnsi="Calibri" w:cs="Calibri"/>
                <w:sz w:val="18"/>
                <w:szCs w:val="18"/>
              </w:rPr>
              <w:t>saka Gakuin University</w:t>
            </w:r>
          </w:p>
        </w:tc>
        <w:tc>
          <w:tcPr>
            <w:tcW w:w="2112" w:type="dxa"/>
            <w:gridSpan w:val="3"/>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Academic Major at home institution</w:t>
            </w:r>
          </w:p>
        </w:tc>
        <w:tc>
          <w:tcPr>
            <w:tcW w:w="2448" w:type="dxa"/>
            <w:gridSpan w:val="2"/>
            <w:tcBorders>
              <w:top w:val="single" w:sz="5" w:space="0" w:color="000000"/>
              <w:left w:val="single" w:sz="5" w:space="0" w:color="000000"/>
              <w:bottom w:val="single" w:sz="5" w:space="0" w:color="000000"/>
              <w:right w:val="single" w:sz="5" w:space="0" w:color="000000"/>
            </w:tcBorders>
            <w:vAlign w:val="center"/>
          </w:tcPr>
          <w:p w:rsidR="00DF7A8D" w:rsidRDefault="00DF7A8D">
            <w:pPr>
              <w:pStyle w:val="a3"/>
              <w:wordWrap/>
              <w:snapToGrid w:val="0"/>
              <w:spacing w:line="200" w:lineRule="exact"/>
              <w:ind w:left="-60"/>
              <w:jc w:val="center"/>
              <w:rPr>
                <w:rFonts w:ascii="Calibri" w:eastAsia="Gulim" w:hAnsi="Calibri" w:cs="Calibri"/>
                <w:sz w:val="18"/>
                <w:szCs w:val="18"/>
              </w:rPr>
            </w:pPr>
          </w:p>
        </w:tc>
        <w:tc>
          <w:tcPr>
            <w:tcW w:w="2084" w:type="dxa"/>
            <w:vMerge/>
            <w:tcBorders>
              <w:top w:val="single" w:sz="5" w:space="0" w:color="000000"/>
              <w:left w:val="single" w:sz="5" w:space="0" w:color="000000"/>
              <w:bottom w:val="single" w:sz="5" w:space="0" w:color="000000"/>
              <w:right w:val="single" w:sz="5" w:space="0" w:color="000000"/>
            </w:tcBorders>
          </w:tcPr>
          <w:p w:rsidR="00DF7A8D" w:rsidRDefault="00DF7A8D">
            <w:pPr>
              <w:pStyle w:val="a3"/>
              <w:wordWrap/>
              <w:snapToGrid w:val="0"/>
              <w:spacing w:line="200" w:lineRule="exact"/>
              <w:jc w:val="center"/>
              <w:rPr>
                <w:rFonts w:ascii="Calibri" w:eastAsia="Gulim" w:hAnsi="Calibri" w:cs="Calibri"/>
                <w:sz w:val="18"/>
                <w:szCs w:val="18"/>
                <w:u w:val="single" w:color="000000"/>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u w:val="single" w:color="000000"/>
              </w:rPr>
              <w:t>Passport style</w:t>
            </w:r>
            <w:r>
              <w:rPr>
                <w:rFonts w:ascii="Calibri" w:eastAsia="Gulim" w:hAnsi="Calibri" w:cs="Calibri"/>
                <w:sz w:val="18"/>
                <w:szCs w:val="18"/>
              </w:rPr>
              <w:t xml:space="preserve">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(this photo will be used for your student ID)</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You must attach a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Malgun Gothic" w:hAnsi="Calibri" w:cs="Calibri"/>
                <w:sz w:val="18"/>
                <w:szCs w:val="18"/>
              </w:rPr>
            </w:pPr>
            <w:r>
              <w:rPr>
                <w:rFonts w:ascii="Calibri" w:eastAsia="Gulim" w:hAnsi="Calibri" w:cs="Calibri"/>
                <w:sz w:val="18"/>
                <w:szCs w:val="18"/>
              </w:rPr>
              <w:t>(35mmx45mm)</w:t>
            </w:r>
          </w:p>
        </w:tc>
      </w:tr>
      <w:tr w:rsidR="00DF7A8D">
        <w:trPr>
          <w:trHeight w:val="344"/>
        </w:trPr>
        <w:tc>
          <w:tcPr>
            <w:tcW w:w="1508" w:type="dxa"/>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w w:val="98"/>
                <w:sz w:val="18"/>
                <w:szCs w:val="18"/>
              </w:rPr>
            </w:pPr>
            <w:r>
              <w:rPr>
                <w:rFonts w:ascii="Calibri" w:eastAsia="Gulim" w:hAnsi="Calibri" w:cs="Calibri"/>
                <w:w w:val="98"/>
                <w:sz w:val="18"/>
                <w:szCs w:val="18"/>
              </w:rPr>
              <w:t>Country of Home University</w:t>
            </w:r>
          </w:p>
        </w:tc>
        <w:tc>
          <w:tcPr>
            <w:tcW w:w="2252" w:type="dxa"/>
            <w:gridSpan w:val="2"/>
            <w:tcBorders>
              <w:top w:val="single" w:sz="5" w:space="0" w:color="000000"/>
              <w:left w:val="single" w:sz="5" w:space="0" w:color="000000"/>
              <w:bottom w:val="single" w:sz="5" w:space="0" w:color="000000"/>
              <w:right w:val="single" w:sz="5" w:space="0" w:color="000000"/>
            </w:tcBorders>
            <w:vAlign w:val="center"/>
          </w:tcPr>
          <w:p w:rsidR="00DF7A8D" w:rsidRPr="00C63D93" w:rsidRDefault="00C63D93">
            <w:pPr>
              <w:pStyle w:val="a3"/>
              <w:wordWrap/>
              <w:snapToGrid w:val="0"/>
              <w:spacing w:line="200" w:lineRule="exact"/>
              <w:jc w:val="center"/>
              <w:rPr>
                <w:rFonts w:ascii="Calibri" w:eastAsiaTheme="minorEastAsia" w:hAnsi="Calibri" w:cs="Calibri"/>
                <w:sz w:val="18"/>
                <w:szCs w:val="18"/>
              </w:rPr>
            </w:pPr>
            <w:r>
              <w:rPr>
                <w:rFonts w:ascii="Calibri" w:eastAsiaTheme="minorEastAsia" w:hAnsi="Calibri" w:cs="Calibri" w:hint="eastAsia"/>
                <w:sz w:val="18"/>
                <w:szCs w:val="18"/>
              </w:rPr>
              <w:t>Japan</w:t>
            </w:r>
          </w:p>
        </w:tc>
        <w:tc>
          <w:tcPr>
            <w:tcW w:w="2112" w:type="dxa"/>
            <w:gridSpan w:val="3"/>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Preferred field of study at Hallym University</w:t>
            </w:r>
          </w:p>
        </w:tc>
        <w:tc>
          <w:tcPr>
            <w:tcW w:w="2448" w:type="dxa"/>
            <w:gridSpan w:val="2"/>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ind w:left="-60"/>
              <w:jc w:val="center"/>
              <w:rPr>
                <w:rFonts w:ascii="Calibri" w:eastAsia="Gulim" w:hAnsi="Calibri" w:cs="Calibri"/>
                <w:sz w:val="18"/>
                <w:szCs w:val="18"/>
              </w:rPr>
            </w:pPr>
            <w:r>
              <w:rPr>
                <w:rFonts w:ascii="Calibri" w:eastAsia="Gulim" w:hAnsi="Calibri" w:cs="Calibri"/>
                <w:sz w:val="18"/>
                <w:szCs w:val="18"/>
              </w:rPr>
              <w:t>Korean Language</w:t>
            </w:r>
          </w:p>
        </w:tc>
        <w:tc>
          <w:tcPr>
            <w:tcW w:w="2084" w:type="dxa"/>
            <w:vMerge/>
            <w:tcBorders>
              <w:top w:val="single" w:sz="5" w:space="0" w:color="000000"/>
              <w:left w:val="single" w:sz="5" w:space="0" w:color="000000"/>
              <w:bottom w:val="single" w:sz="5" w:space="0" w:color="000000"/>
              <w:right w:val="single" w:sz="5" w:space="0" w:color="000000"/>
            </w:tcBorders>
          </w:tcPr>
          <w:p w:rsidR="00DF7A8D" w:rsidRDefault="00DF7A8D">
            <w:pPr>
              <w:pStyle w:val="a3"/>
              <w:wordWrap/>
              <w:snapToGrid w:val="0"/>
              <w:spacing w:line="200" w:lineRule="exact"/>
              <w:jc w:val="center"/>
              <w:rPr>
                <w:rFonts w:ascii="Calibri" w:eastAsia="Gulim" w:hAnsi="Calibri" w:cs="Calibri"/>
                <w:sz w:val="18"/>
                <w:szCs w:val="18"/>
                <w:u w:val="single" w:color="000000"/>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u w:val="single" w:color="000000"/>
              </w:rPr>
              <w:t>Passport style</w:t>
            </w:r>
            <w:r>
              <w:rPr>
                <w:rFonts w:ascii="Calibri" w:eastAsia="Gulim" w:hAnsi="Calibri" w:cs="Calibri"/>
                <w:sz w:val="18"/>
                <w:szCs w:val="18"/>
              </w:rPr>
              <w:t xml:space="preserve">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(this photo will be used for your student ID)</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You must attach a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Malgun Gothic" w:hAnsi="Calibri" w:cs="Calibri"/>
                <w:sz w:val="18"/>
                <w:szCs w:val="18"/>
              </w:rPr>
            </w:pPr>
            <w:r>
              <w:rPr>
                <w:rFonts w:ascii="Calibri" w:eastAsia="Gulim" w:hAnsi="Calibri" w:cs="Calibri"/>
                <w:sz w:val="18"/>
                <w:szCs w:val="18"/>
              </w:rPr>
              <w:t>(35mmx45mm)</w:t>
            </w:r>
          </w:p>
        </w:tc>
      </w:tr>
      <w:tr w:rsidR="00DF7A8D">
        <w:trPr>
          <w:trHeight w:val="288"/>
        </w:trPr>
        <w:tc>
          <w:tcPr>
            <w:tcW w:w="150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Academic Status</w:t>
            </w:r>
          </w:p>
        </w:tc>
        <w:tc>
          <w:tcPr>
            <w:tcW w:w="6812" w:type="dxa"/>
            <w:gridSpan w:val="7"/>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ind w:left="-62"/>
              <w:jc w:val="center"/>
              <w:rPr>
                <w:rFonts w:ascii="Calibri" w:eastAsia="Gulim" w:hAnsi="Calibri" w:cs="Calibri"/>
                <w:sz w:val="18"/>
                <w:szCs w:val="18"/>
              </w:rPr>
            </w:pPr>
            <w:r>
              <w:rPr>
                <w:rFonts w:ascii="Calibri" w:eastAsia="Gulim" w:hAnsi="Calibri" w:cs="Calibri"/>
                <w:sz w:val="18"/>
                <w:szCs w:val="18"/>
              </w:rPr>
              <w:t>□Freshman □Sophomore □Junior □Senior</w:t>
            </w:r>
          </w:p>
        </w:tc>
        <w:tc>
          <w:tcPr>
            <w:tcW w:w="2084" w:type="dxa"/>
            <w:vMerge/>
            <w:tcBorders>
              <w:top w:val="single" w:sz="5" w:space="0" w:color="000000"/>
              <w:left w:val="single" w:sz="5" w:space="0" w:color="000000"/>
              <w:bottom w:val="single" w:sz="5" w:space="0" w:color="000000"/>
              <w:right w:val="single" w:sz="5" w:space="0" w:color="000000"/>
            </w:tcBorders>
          </w:tcPr>
          <w:p w:rsidR="00DF7A8D" w:rsidRDefault="00DF7A8D">
            <w:pPr>
              <w:pStyle w:val="a3"/>
              <w:wordWrap/>
              <w:snapToGrid w:val="0"/>
              <w:spacing w:line="200" w:lineRule="exact"/>
              <w:jc w:val="center"/>
              <w:rPr>
                <w:rFonts w:ascii="Calibri" w:eastAsia="Gulim" w:hAnsi="Calibri" w:cs="Calibri"/>
                <w:sz w:val="18"/>
                <w:szCs w:val="18"/>
                <w:u w:val="single" w:color="000000"/>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u w:val="single" w:color="000000"/>
              </w:rPr>
              <w:t>Passport style</w:t>
            </w:r>
            <w:r>
              <w:rPr>
                <w:rFonts w:ascii="Calibri" w:eastAsia="Gulim" w:hAnsi="Calibri" w:cs="Calibri"/>
                <w:sz w:val="18"/>
                <w:szCs w:val="18"/>
              </w:rPr>
              <w:t xml:space="preserve">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(this photo will be used for your student ID)</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You must attach a photo here</w:t>
            </w:r>
          </w:p>
          <w:p w:rsidR="00DF7A8D" w:rsidRDefault="00DF7A8D">
            <w:pPr>
              <w:pStyle w:val="a3"/>
              <w:wordWrap/>
              <w:snapToGrid w:val="0"/>
              <w:spacing w:line="200" w:lineRule="exact"/>
              <w:jc w:val="center"/>
              <w:rPr>
                <w:rFonts w:ascii="Calibri" w:eastAsia="Gulim" w:hAnsi="Calibri" w:cs="Calibri"/>
                <w:sz w:val="18"/>
                <w:szCs w:val="18"/>
              </w:rPr>
            </w:pPr>
          </w:p>
          <w:p w:rsidR="00DF7A8D" w:rsidRDefault="00AD2C4F">
            <w:pPr>
              <w:pStyle w:val="a3"/>
              <w:wordWrap/>
              <w:snapToGrid w:val="0"/>
              <w:spacing w:line="200" w:lineRule="exact"/>
              <w:jc w:val="center"/>
              <w:rPr>
                <w:rFonts w:ascii="Calibri" w:eastAsia="Malgun Gothic" w:hAnsi="Calibri" w:cs="Calibri"/>
                <w:sz w:val="18"/>
                <w:szCs w:val="18"/>
              </w:rPr>
            </w:pPr>
            <w:r>
              <w:rPr>
                <w:rFonts w:ascii="Calibri" w:eastAsia="Gulim" w:hAnsi="Calibri" w:cs="Calibri"/>
                <w:sz w:val="18"/>
                <w:szCs w:val="18"/>
              </w:rPr>
              <w:t>(35mmx45mm)</w:t>
            </w:r>
          </w:p>
        </w:tc>
      </w:tr>
      <w:tr w:rsidR="00DF7A8D">
        <w:trPr>
          <w:trHeight w:val="144"/>
        </w:trPr>
        <w:tc>
          <w:tcPr>
            <w:tcW w:w="1508" w:type="dxa"/>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Gulim" w:hAnsi="Calibri" w:cs="Calibri"/>
                <w:sz w:val="18"/>
                <w:szCs w:val="18"/>
              </w:rPr>
              <w:t>Mobile</w:t>
            </w:r>
          </w:p>
        </w:tc>
        <w:tc>
          <w:tcPr>
            <w:tcW w:w="3935" w:type="dxa"/>
            <w:gridSpan w:val="4"/>
            <w:tcBorders>
              <w:top w:val="single" w:sz="5" w:space="0" w:color="000000"/>
              <w:left w:val="single" w:sz="5" w:space="0" w:color="000000"/>
              <w:bottom w:val="single" w:sz="5" w:space="0" w:color="000000"/>
              <w:right w:val="single" w:sz="5" w:space="0" w:color="000000"/>
            </w:tcBorders>
            <w:vAlign w:val="center"/>
          </w:tcPr>
          <w:p w:rsidR="00DF7A8D" w:rsidRDefault="00DF7A8D">
            <w:pPr>
              <w:pStyle w:val="a3"/>
              <w:wordWrap/>
              <w:snapToGrid w:val="0"/>
              <w:spacing w:line="200" w:lineRule="exact"/>
              <w:ind w:left="-62"/>
              <w:jc w:val="center"/>
              <w:rPr>
                <w:rFonts w:ascii="Calibri" w:eastAsia="Gulim" w:hAnsi="Calibri" w:cs="Calibri"/>
                <w:color w:val="FF0000"/>
                <w:sz w:val="18"/>
                <w:szCs w:val="18"/>
              </w:rPr>
            </w:pP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DF7A8D" w:rsidRDefault="00AD2C4F">
            <w:pPr>
              <w:pStyle w:val="a3"/>
              <w:wordWrap/>
              <w:snapToGrid w:val="0"/>
              <w:spacing w:line="200" w:lineRule="exact"/>
              <w:jc w:val="center"/>
              <w:rPr>
                <w:rFonts w:ascii="Calibri" w:eastAsia="Gulim" w:hAnsi="Calibri" w:cs="Calibri"/>
                <w:sz w:val="18"/>
                <w:szCs w:val="18"/>
              </w:rPr>
            </w:pPr>
            <w:r>
              <w:rPr>
                <w:rFonts w:ascii="Calibri" w:eastAsia="Batang" w:hAnsi="Calibri" w:cs="Calibri"/>
                <w:sz w:val="18"/>
                <w:szCs w:val="18"/>
              </w:rPr>
              <w:t>E-mail</w:t>
            </w: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rsidR="00DF7A8D" w:rsidRDefault="00DF7A8D">
            <w:pPr>
              <w:pStyle w:val="a3"/>
              <w:wordWrap/>
              <w:snapToGrid w:val="0"/>
              <w:spacing w:line="200" w:lineRule="exact"/>
              <w:ind w:left="-56"/>
              <w:jc w:val="center"/>
              <w:rPr>
                <w:rFonts w:ascii="Calibri" w:eastAsia="Malgun Gothic" w:hAnsi="Calibri" w:cs="Calibri"/>
                <w:sz w:val="18"/>
                <w:szCs w:val="18"/>
              </w:rPr>
            </w:pPr>
          </w:p>
        </w:tc>
      </w:tr>
    </w:tbl>
    <w:p w:rsidR="00DF7A8D" w:rsidRDefault="00DF7A8D">
      <w:pPr>
        <w:pStyle w:val="a3"/>
        <w:spacing w:line="240" w:lineRule="auto"/>
        <w:rPr>
          <w:rFonts w:ascii="Calibri" w:eastAsia="Gulim" w:hAnsi="Calibri" w:cs="Calibri"/>
          <w:b/>
          <w:bCs/>
        </w:rPr>
      </w:pPr>
    </w:p>
    <w:p w:rsidR="00DF7A8D" w:rsidRDefault="00AD2C4F">
      <w:pPr>
        <w:pStyle w:val="a3"/>
        <w:spacing w:line="240" w:lineRule="auto"/>
        <w:rPr>
          <w:rFonts w:ascii="Calibri" w:eastAsia="Malgun Gothic" w:hAnsi="Calibri" w:cs="Calibri"/>
          <w:b/>
          <w:bCs/>
        </w:rPr>
      </w:pPr>
      <w:r>
        <w:rPr>
          <w:rFonts w:ascii="Calibri" w:eastAsia="Gulim" w:hAnsi="Calibri" w:cs="Calibri"/>
          <w:b/>
          <w:bCs/>
        </w:rPr>
        <w:t xml:space="preserve">▪ </w:t>
      </w:r>
      <w:r>
        <w:rPr>
          <w:rFonts w:ascii="Calibri" w:eastAsia="Malgun Gothic" w:hAnsi="Calibri" w:cs="Calibri"/>
          <w:b/>
          <w:bCs/>
        </w:rPr>
        <w:t>Coordinator information at your home university (please type this information, do not hand write)</w:t>
      </w:r>
    </w:p>
    <w:tbl>
      <w:tblPr>
        <w:tblOverlap w:val="never"/>
        <w:tblW w:w="0" w:type="auto"/>
        <w:tblInd w:w="136"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2549"/>
        <w:gridCol w:w="2452"/>
        <w:gridCol w:w="2555"/>
        <w:gridCol w:w="2766"/>
      </w:tblGrid>
      <w:tr w:rsidR="00DF7A8D">
        <w:trPr>
          <w:trHeight w:val="112"/>
        </w:trPr>
        <w:tc>
          <w:tcPr>
            <w:tcW w:w="2552" w:type="dxa"/>
            <w:tcBorders>
              <w:top w:val="single" w:sz="3" w:space="0" w:color="000000"/>
              <w:left w:val="single" w:sz="3" w:space="0" w:color="000000"/>
              <w:bottom w:val="single" w:sz="3" w:space="0" w:color="000000"/>
              <w:right w:val="single" w:sz="3" w:space="0" w:color="000000"/>
            </w:tcBorders>
            <w:vAlign w:val="center"/>
          </w:tcPr>
          <w:p w:rsidR="00DF7A8D" w:rsidRDefault="00AD2C4F">
            <w:pPr>
              <w:pStyle w:val="a3"/>
              <w:spacing w:line="240" w:lineRule="auto"/>
              <w:jc w:val="center"/>
              <w:rPr>
                <w:rFonts w:ascii="Calibri" w:eastAsia="Gulim" w:hAnsi="Calibri" w:cs="Calibri"/>
                <w:sz w:val="18"/>
                <w:szCs w:val="18"/>
              </w:rPr>
            </w:pPr>
            <w:r>
              <w:rPr>
                <w:rFonts w:ascii="Calibri" w:eastAsia="Gulim" w:hAnsi="Calibri" w:cs="Calibri"/>
                <w:sz w:val="18"/>
                <w:szCs w:val="18"/>
              </w:rPr>
              <w:t>Name</w:t>
            </w:r>
          </w:p>
        </w:tc>
        <w:tc>
          <w:tcPr>
            <w:tcW w:w="2454" w:type="dxa"/>
            <w:tcBorders>
              <w:top w:val="single" w:sz="3" w:space="0" w:color="000000"/>
              <w:left w:val="single" w:sz="3" w:space="0" w:color="000000"/>
              <w:bottom w:val="single" w:sz="3" w:space="0" w:color="000000"/>
              <w:right w:val="single" w:sz="3" w:space="0" w:color="000000"/>
            </w:tcBorders>
            <w:vAlign w:val="center"/>
          </w:tcPr>
          <w:p w:rsidR="00DF7A8D" w:rsidRDefault="00AD2C4F">
            <w:pPr>
              <w:pStyle w:val="a3"/>
              <w:spacing w:line="240" w:lineRule="auto"/>
              <w:jc w:val="center"/>
              <w:rPr>
                <w:rFonts w:ascii="Calibri" w:eastAsia="Gulim" w:hAnsi="Calibri" w:cs="Calibri"/>
                <w:sz w:val="18"/>
                <w:szCs w:val="18"/>
              </w:rPr>
            </w:pPr>
            <w:r>
              <w:rPr>
                <w:rFonts w:ascii="Calibri" w:eastAsia="Gulim" w:hAnsi="Calibri" w:cs="Calibri"/>
                <w:sz w:val="18"/>
                <w:szCs w:val="18"/>
              </w:rPr>
              <w:t>Job title</w:t>
            </w:r>
          </w:p>
        </w:tc>
        <w:tc>
          <w:tcPr>
            <w:tcW w:w="2557" w:type="dxa"/>
            <w:tcBorders>
              <w:top w:val="single" w:sz="3" w:space="0" w:color="000000"/>
              <w:left w:val="single" w:sz="3" w:space="0" w:color="000000"/>
              <w:bottom w:val="single" w:sz="3" w:space="0" w:color="000000"/>
              <w:right w:val="single" w:sz="3" w:space="0" w:color="000000"/>
            </w:tcBorders>
            <w:vAlign w:val="center"/>
          </w:tcPr>
          <w:p w:rsidR="00DF7A8D" w:rsidRDefault="00AD2C4F">
            <w:pPr>
              <w:pStyle w:val="a3"/>
              <w:spacing w:line="240" w:lineRule="auto"/>
              <w:jc w:val="center"/>
              <w:rPr>
                <w:rFonts w:ascii="Calibri" w:eastAsia="Gulim" w:hAnsi="Calibri" w:cs="Calibri"/>
                <w:sz w:val="18"/>
                <w:szCs w:val="18"/>
              </w:rPr>
            </w:pPr>
            <w:r>
              <w:rPr>
                <w:rFonts w:ascii="Calibri" w:eastAsia="Gulim" w:hAnsi="Calibri" w:cs="Calibri"/>
                <w:sz w:val="18"/>
                <w:szCs w:val="18"/>
              </w:rPr>
              <w:t>E-mail</w:t>
            </w:r>
          </w:p>
        </w:tc>
        <w:tc>
          <w:tcPr>
            <w:tcW w:w="2769" w:type="dxa"/>
            <w:tcBorders>
              <w:top w:val="single" w:sz="3" w:space="0" w:color="000000"/>
              <w:left w:val="single" w:sz="3" w:space="0" w:color="000000"/>
              <w:bottom w:val="single" w:sz="3" w:space="0" w:color="000000"/>
              <w:right w:val="single" w:sz="3" w:space="0" w:color="000000"/>
            </w:tcBorders>
            <w:vAlign w:val="center"/>
          </w:tcPr>
          <w:p w:rsidR="00DF7A8D" w:rsidRDefault="00AD2C4F">
            <w:pPr>
              <w:pStyle w:val="a3"/>
              <w:spacing w:line="240" w:lineRule="auto"/>
              <w:jc w:val="center"/>
              <w:rPr>
                <w:rFonts w:ascii="Calibri" w:eastAsia="Malgun Gothic" w:hAnsi="Calibri" w:cs="Calibri"/>
                <w:sz w:val="18"/>
                <w:szCs w:val="18"/>
              </w:rPr>
            </w:pPr>
            <w:r>
              <w:rPr>
                <w:rFonts w:ascii="Calibri" w:eastAsia="Gulim" w:hAnsi="Calibri" w:cs="Calibri"/>
                <w:sz w:val="18"/>
                <w:szCs w:val="18"/>
              </w:rPr>
              <w:t>Telephone</w:t>
            </w:r>
          </w:p>
        </w:tc>
      </w:tr>
      <w:tr w:rsidR="00DF7A8D">
        <w:trPr>
          <w:trHeight w:val="112"/>
        </w:trPr>
        <w:tc>
          <w:tcPr>
            <w:tcW w:w="2552" w:type="dxa"/>
            <w:tcBorders>
              <w:top w:val="single" w:sz="3" w:space="0" w:color="000000"/>
              <w:left w:val="single" w:sz="3" w:space="0" w:color="000000"/>
              <w:bottom w:val="single" w:sz="3" w:space="0" w:color="000000"/>
              <w:right w:val="single" w:sz="3" w:space="0" w:color="000000"/>
            </w:tcBorders>
            <w:vAlign w:val="center"/>
          </w:tcPr>
          <w:p w:rsidR="00DF7A8D" w:rsidRPr="00C63D93" w:rsidRDefault="00C63D93">
            <w:pPr>
              <w:pStyle w:val="a3"/>
              <w:spacing w:line="240" w:lineRule="auto"/>
              <w:jc w:val="center"/>
              <w:rPr>
                <w:rFonts w:ascii="Calibri" w:eastAsiaTheme="minorEastAsia" w:hAnsi="Calibri" w:cs="Calibri"/>
                <w:sz w:val="18"/>
                <w:szCs w:val="18"/>
              </w:rPr>
            </w:pPr>
            <w:r>
              <w:rPr>
                <w:rFonts w:ascii="Calibri" w:eastAsiaTheme="minorEastAsia" w:hAnsi="Calibri" w:cs="Calibri" w:hint="eastAsia"/>
                <w:sz w:val="18"/>
                <w:szCs w:val="18"/>
              </w:rPr>
              <w:t>Natsumi Onda</w:t>
            </w:r>
          </w:p>
        </w:tc>
        <w:tc>
          <w:tcPr>
            <w:tcW w:w="2454" w:type="dxa"/>
            <w:tcBorders>
              <w:top w:val="single" w:sz="3" w:space="0" w:color="000000"/>
              <w:left w:val="single" w:sz="3" w:space="0" w:color="000000"/>
              <w:bottom w:val="single" w:sz="3" w:space="0" w:color="000000"/>
              <w:right w:val="single" w:sz="3" w:space="0" w:color="000000"/>
            </w:tcBorders>
            <w:vAlign w:val="center"/>
          </w:tcPr>
          <w:p w:rsidR="00DF7A8D" w:rsidRPr="00C63D93" w:rsidRDefault="00C63D93">
            <w:pPr>
              <w:pStyle w:val="a3"/>
              <w:spacing w:line="240" w:lineRule="auto"/>
              <w:jc w:val="center"/>
              <w:rPr>
                <w:rFonts w:ascii="Calibri" w:eastAsiaTheme="minorEastAsia" w:hAnsi="Calibri" w:cs="Calibri"/>
                <w:sz w:val="18"/>
                <w:szCs w:val="18"/>
              </w:rPr>
            </w:pPr>
            <w:r>
              <w:rPr>
                <w:rFonts w:ascii="Calibri" w:eastAsiaTheme="minorEastAsia" w:hAnsi="Calibri" w:cs="Calibri" w:hint="eastAsia"/>
                <w:sz w:val="18"/>
                <w:szCs w:val="18"/>
              </w:rPr>
              <w:t>Outbound Exchange</w:t>
            </w:r>
            <w:r>
              <w:rPr>
                <w:rFonts w:ascii="Calibri" w:eastAsiaTheme="minorEastAsia" w:hAnsi="Calibri" w:cs="Calibri"/>
                <w:sz w:val="18"/>
                <w:szCs w:val="18"/>
              </w:rPr>
              <w:br/>
            </w:r>
            <w:r>
              <w:rPr>
                <w:rFonts w:ascii="Calibri" w:eastAsiaTheme="minorEastAsia" w:hAnsi="Calibri" w:cs="Calibri" w:hint="eastAsia"/>
                <w:sz w:val="18"/>
                <w:szCs w:val="18"/>
              </w:rPr>
              <w:t xml:space="preserve">Program </w:t>
            </w:r>
            <w:r>
              <w:rPr>
                <w:rFonts w:ascii="Calibri" w:eastAsiaTheme="minorEastAsia" w:hAnsi="Calibri" w:cs="Calibri"/>
                <w:sz w:val="18"/>
                <w:szCs w:val="18"/>
              </w:rPr>
              <w:t xml:space="preserve">Coordinator </w:t>
            </w:r>
          </w:p>
        </w:tc>
        <w:tc>
          <w:tcPr>
            <w:tcW w:w="2557" w:type="dxa"/>
            <w:tcBorders>
              <w:top w:val="single" w:sz="3" w:space="0" w:color="000000"/>
              <w:left w:val="single" w:sz="3" w:space="0" w:color="000000"/>
              <w:bottom w:val="single" w:sz="3" w:space="0" w:color="000000"/>
              <w:right w:val="single" w:sz="3" w:space="0" w:color="000000"/>
            </w:tcBorders>
            <w:vAlign w:val="center"/>
          </w:tcPr>
          <w:p w:rsidR="00DF7A8D" w:rsidRPr="00C63D93" w:rsidRDefault="00745FD3">
            <w:pPr>
              <w:pStyle w:val="a3"/>
              <w:spacing w:line="240" w:lineRule="auto"/>
              <w:jc w:val="center"/>
              <w:rPr>
                <w:rFonts w:ascii="Calibri" w:eastAsiaTheme="minorEastAsia" w:hAnsi="Calibri" w:cs="Calibri"/>
                <w:sz w:val="18"/>
                <w:szCs w:val="18"/>
              </w:rPr>
            </w:pPr>
            <w:r>
              <w:rPr>
                <w:rFonts w:ascii="Calibri" w:eastAsiaTheme="minorEastAsia" w:hAnsi="Calibri" w:cs="Calibri"/>
                <w:sz w:val="18"/>
                <w:szCs w:val="18"/>
              </w:rPr>
              <w:t>n</w:t>
            </w:r>
            <w:bookmarkStart w:id="0" w:name="_GoBack"/>
            <w:bookmarkEnd w:id="0"/>
            <w:r w:rsidR="00C63D93">
              <w:rPr>
                <w:rFonts w:ascii="Calibri" w:eastAsiaTheme="minorEastAsia" w:hAnsi="Calibri" w:cs="Calibri" w:hint="eastAsia"/>
                <w:sz w:val="18"/>
                <w:szCs w:val="18"/>
              </w:rPr>
              <w:t>atsumi.</w:t>
            </w:r>
            <w:r w:rsidR="00C63D93">
              <w:rPr>
                <w:rFonts w:ascii="Calibri" w:eastAsiaTheme="minorEastAsia" w:hAnsi="Calibri" w:cs="Calibri"/>
                <w:sz w:val="18"/>
                <w:szCs w:val="18"/>
              </w:rPr>
              <w:t>onda@ogu.ac.jp</w:t>
            </w:r>
          </w:p>
        </w:tc>
        <w:tc>
          <w:tcPr>
            <w:tcW w:w="2769" w:type="dxa"/>
            <w:tcBorders>
              <w:top w:val="single" w:sz="3" w:space="0" w:color="000000"/>
              <w:left w:val="single" w:sz="3" w:space="0" w:color="000000"/>
              <w:bottom w:val="single" w:sz="3" w:space="0" w:color="000000"/>
              <w:right w:val="single" w:sz="3" w:space="0" w:color="000000"/>
            </w:tcBorders>
            <w:vAlign w:val="center"/>
          </w:tcPr>
          <w:p w:rsidR="00DF7A8D" w:rsidRPr="00C63D93" w:rsidRDefault="00C63D93" w:rsidP="00C63D93">
            <w:pPr>
              <w:pStyle w:val="a3"/>
              <w:spacing w:line="240" w:lineRule="auto"/>
              <w:jc w:val="center"/>
              <w:rPr>
                <w:rFonts w:ascii="Calibri" w:eastAsia="Malgun Gothic" w:hAnsi="Calibri" w:cs="Calibri"/>
                <w:sz w:val="18"/>
                <w:szCs w:val="18"/>
              </w:rPr>
            </w:pPr>
            <w:r>
              <w:rPr>
                <w:rFonts w:ascii="Calibri" w:eastAsia="Malgun Gothic" w:hAnsi="Calibri" w:cs="Calibri"/>
                <w:sz w:val="18"/>
                <w:szCs w:val="18"/>
              </w:rPr>
              <w:t>+81(6)-6381-8434</w:t>
            </w:r>
          </w:p>
        </w:tc>
      </w:tr>
    </w:tbl>
    <w:p w:rsidR="00DF7A8D" w:rsidRDefault="00AD2C4F">
      <w:pPr>
        <w:pStyle w:val="a3"/>
        <w:spacing w:line="240" w:lineRule="auto"/>
        <w:jc w:val="left"/>
        <w:rPr>
          <w:rFonts w:ascii="Calibri" w:eastAsia="Gulim" w:hAnsi="Calibri" w:cs="Calibri"/>
        </w:rPr>
      </w:pPr>
      <w:r>
        <w:rPr>
          <w:rFonts w:ascii="Segoe UI Symbol" w:eastAsia="Malgun Gothic" w:hAnsi="Segoe UI Symbol" w:cs="Segoe UI Symbol"/>
        </w:rPr>
        <w:t>★</w:t>
      </w:r>
      <w:r>
        <w:rPr>
          <w:rFonts w:ascii="Calibri" w:eastAsia="Gulim" w:hAnsi="Calibri" w:cs="Calibri"/>
        </w:rPr>
        <w:t>The academic transcript will be delivered to the above international coordinator’s email address.</w:t>
      </w:r>
    </w:p>
    <w:p w:rsidR="00DF7A8D" w:rsidRDefault="00AD2C4F">
      <w:pPr>
        <w:pStyle w:val="a3"/>
        <w:spacing w:line="240" w:lineRule="auto"/>
        <w:jc w:val="center"/>
        <w:rPr>
          <w:rFonts w:ascii="Calibri" w:eastAsia="Gulim" w:hAnsi="Calibri" w:cs="Calibri"/>
          <w:b/>
          <w:bCs/>
          <w:i/>
          <w:iCs/>
        </w:rPr>
      </w:pPr>
      <w:r>
        <w:rPr>
          <w:rFonts w:ascii="Calibri" w:eastAsia="Gulim" w:hAnsi="Calibri" w:cs="Calibri"/>
          <w:b/>
          <w:bCs/>
          <w:i/>
          <w:iCs/>
        </w:rPr>
        <w:t>I verify that I have read this application and all the information contained here is true to the best of my knowledge.</w:t>
      </w:r>
    </w:p>
    <w:p w:rsidR="00DF7A8D" w:rsidRDefault="00AD2C4F">
      <w:pPr>
        <w:pStyle w:val="a3"/>
        <w:spacing w:line="240" w:lineRule="auto"/>
        <w:jc w:val="left"/>
        <w:rPr>
          <w:rFonts w:ascii="Calibri" w:eastAsia="Gulim" w:hAnsi="Calibri" w:cs="Calibri"/>
          <w:shd w:val="clear" w:color="auto" w:fill="FFFF00"/>
        </w:rPr>
      </w:pPr>
      <w:r>
        <w:rPr>
          <w:rFonts w:ascii="Calibri" w:eastAsia="Gulim" w:hAnsi="Calibri" w:cs="Calibri"/>
          <w:shd w:val="clear" w:color="auto" w:fill="FFFF00"/>
        </w:rPr>
        <w:t>Applicant’s signature:</w:t>
      </w:r>
      <w:r>
        <w:rPr>
          <w:rFonts w:ascii="Calibri" w:eastAsia="Gulim" w:hAnsi="Calibri" w:cs="Calibri"/>
          <w:b/>
          <w:bCs/>
          <w:shd w:val="clear" w:color="auto" w:fill="FFFF00"/>
        </w:rPr>
        <w:t xml:space="preserve"> </w:t>
      </w:r>
      <w:r>
        <w:rPr>
          <w:rFonts w:ascii="Calibri" w:eastAsia="Gulim" w:hAnsi="Calibri" w:cs="Calibri"/>
          <w:u w:val="single" w:color="000000"/>
          <w:shd w:val="clear" w:color="auto" w:fill="FFFF00"/>
        </w:rPr>
        <w:t xml:space="preserve">                              </w:t>
      </w:r>
      <w:r>
        <w:rPr>
          <w:rFonts w:ascii="Calibri" w:eastAsia="Gulim" w:hAnsi="Calibri" w:cs="Calibri"/>
          <w:b/>
          <w:bCs/>
          <w:shd w:val="clear" w:color="auto" w:fill="FFFF00"/>
        </w:rPr>
        <w:t xml:space="preserve">     </w:t>
      </w:r>
      <w:r>
        <w:rPr>
          <w:rFonts w:ascii="Calibri" w:eastAsia="Gulim" w:hAnsi="Calibri" w:cs="Calibri"/>
          <w:shd w:val="clear" w:color="auto" w:fill="FFFF00"/>
        </w:rPr>
        <w:t>Date:___________________________________________</w:t>
      </w:r>
    </w:p>
    <w:p w:rsidR="00DF7A8D" w:rsidRDefault="00DF7A8D">
      <w:pPr>
        <w:pStyle w:val="a3"/>
        <w:spacing w:line="240" w:lineRule="auto"/>
        <w:jc w:val="left"/>
        <w:rPr>
          <w:rFonts w:ascii="Calibri" w:eastAsia="Malgun Gothic" w:hAnsi="Calibri" w:cs="Calibri"/>
          <w:shd w:val="clear" w:color="auto" w:fill="FFFF00"/>
        </w:rPr>
      </w:pPr>
    </w:p>
    <w:p w:rsidR="00DF7A8D" w:rsidRDefault="00AD2C4F">
      <w:pPr>
        <w:pStyle w:val="a3"/>
        <w:spacing w:line="240" w:lineRule="auto"/>
        <w:jc w:val="center"/>
        <w:rPr>
          <w:rFonts w:ascii="Calibri" w:eastAsia="Gulim" w:hAnsi="Calibri" w:cs="Calibri"/>
          <w:shd w:val="clear" w:color="auto" w:fill="FFFF00"/>
        </w:rPr>
      </w:pPr>
      <w:r>
        <w:rPr>
          <w:rFonts w:ascii="Calibri" w:eastAsia="Malgun Gothic" w:hAnsi="Calibri" w:cs="Calibri"/>
          <w:b/>
          <w:bCs/>
        </w:rPr>
        <w:t>Approval of the Exchange Coordinator at home institution</w:t>
      </w:r>
      <w:r>
        <w:rPr>
          <w:rFonts w:ascii="Calibri" w:eastAsia="Gulim" w:hAnsi="Calibri" w:cs="Calibri"/>
          <w:b/>
          <w:bCs/>
          <w:u w:val="single" w:color="000000"/>
          <w:shd w:val="clear" w:color="auto" w:fill="FFFF00"/>
        </w:rPr>
        <w:br/>
      </w:r>
      <w:r>
        <w:rPr>
          <w:rFonts w:ascii="Calibri" w:eastAsia="Gulim" w:hAnsi="Calibri" w:cs="Calibri"/>
          <w:shd w:val="clear" w:color="auto" w:fill="FFFF00"/>
        </w:rPr>
        <w:t>Signature:</w:t>
      </w:r>
      <w:r>
        <w:rPr>
          <w:rFonts w:ascii="Calibri" w:eastAsia="Gulim" w:hAnsi="Calibri" w:cs="Calibri"/>
          <w:b/>
          <w:bCs/>
          <w:shd w:val="clear" w:color="auto" w:fill="FFFF00"/>
        </w:rPr>
        <w:t xml:space="preserve"> </w:t>
      </w:r>
      <w:r>
        <w:rPr>
          <w:rFonts w:ascii="Calibri" w:eastAsia="Gulim" w:hAnsi="Calibri" w:cs="Calibri"/>
          <w:u w:val="single" w:color="000000"/>
          <w:shd w:val="clear" w:color="auto" w:fill="FFFF00"/>
        </w:rPr>
        <w:t xml:space="preserve">                                        </w:t>
      </w:r>
      <w:r>
        <w:rPr>
          <w:rFonts w:ascii="Calibri" w:eastAsia="Gulim" w:hAnsi="Calibri" w:cs="Calibri"/>
          <w:b/>
          <w:bCs/>
          <w:shd w:val="clear" w:color="auto" w:fill="FFFF00"/>
        </w:rPr>
        <w:t xml:space="preserve">     </w:t>
      </w:r>
      <w:r>
        <w:rPr>
          <w:rFonts w:ascii="Calibri" w:eastAsia="Gulim" w:hAnsi="Calibri" w:cs="Calibri"/>
          <w:shd w:val="clear" w:color="auto" w:fill="FFFF00"/>
        </w:rPr>
        <w:t>Date:___________________________________________</w:t>
      </w:r>
    </w:p>
    <w:p w:rsidR="00DF7A8D" w:rsidRDefault="00DF7A8D">
      <w:pPr>
        <w:pStyle w:val="a3"/>
        <w:spacing w:line="240" w:lineRule="auto"/>
        <w:rPr>
          <w:rFonts w:ascii="Calibri" w:eastAsia="Gulim" w:hAnsi="Calibri" w:cs="Calibri"/>
          <w:sz w:val="2"/>
          <w:szCs w:val="2"/>
          <w:shd w:val="clear" w:color="auto" w:fill="FFFF00"/>
        </w:rPr>
      </w:pPr>
    </w:p>
    <w:p w:rsidR="00DF7A8D" w:rsidRDefault="00DF7A8D">
      <w:pPr>
        <w:pStyle w:val="a3"/>
        <w:spacing w:line="240" w:lineRule="auto"/>
        <w:rPr>
          <w:rFonts w:ascii="Calibri" w:eastAsia="Gulim" w:hAnsi="Calibri" w:cs="Calibri"/>
          <w:sz w:val="2"/>
          <w:szCs w:val="2"/>
          <w:shd w:val="clear" w:color="auto" w:fill="FFFF00"/>
        </w:rPr>
      </w:pPr>
    </w:p>
    <w:p w:rsidR="00DF7A8D" w:rsidRDefault="00DF7A8D">
      <w:pPr>
        <w:pStyle w:val="a3"/>
        <w:spacing w:line="240" w:lineRule="auto"/>
        <w:rPr>
          <w:rFonts w:ascii="Calibri" w:eastAsia="Gulim" w:hAnsi="Calibri" w:cs="Calibri"/>
          <w:sz w:val="2"/>
          <w:szCs w:val="2"/>
          <w:shd w:val="clear" w:color="auto" w:fill="FFFF00"/>
        </w:rPr>
      </w:pPr>
    </w:p>
    <w:p w:rsidR="00DF7A8D" w:rsidRDefault="00DF7A8D">
      <w:pPr>
        <w:pStyle w:val="a3"/>
        <w:spacing w:line="240" w:lineRule="auto"/>
        <w:rPr>
          <w:rFonts w:ascii="Calibri" w:eastAsia="Gulim" w:hAnsi="Calibri" w:cs="Calibri"/>
          <w:sz w:val="2"/>
          <w:szCs w:val="2"/>
          <w:shd w:val="clear" w:color="auto" w:fill="FFFF00"/>
        </w:rPr>
      </w:pPr>
    </w:p>
    <w:p w:rsidR="00DF7A8D" w:rsidRDefault="00DF7A8D">
      <w:pPr>
        <w:pStyle w:val="a3"/>
        <w:spacing w:line="240" w:lineRule="auto"/>
        <w:rPr>
          <w:rFonts w:ascii="Calibri" w:eastAsia="Gulim" w:hAnsi="Calibri" w:cs="Calibri"/>
          <w:sz w:val="2"/>
          <w:szCs w:val="2"/>
          <w:shd w:val="clear" w:color="auto" w:fill="FFFF00"/>
        </w:rPr>
      </w:pPr>
    </w:p>
    <w:p w:rsidR="00DF7A8D" w:rsidRDefault="00DF7A8D">
      <w:pPr>
        <w:pStyle w:val="a3"/>
        <w:spacing w:line="240" w:lineRule="auto"/>
        <w:rPr>
          <w:rFonts w:ascii="Calibri" w:eastAsia="Gulim" w:hAnsi="Calibri" w:cs="Calibri"/>
          <w:sz w:val="2"/>
          <w:szCs w:val="2"/>
          <w:shd w:val="clear" w:color="auto" w:fill="FFFF00"/>
        </w:rPr>
      </w:pPr>
    </w:p>
    <w:p w:rsidR="00DF7A8D" w:rsidRDefault="00DF7A8D">
      <w:pPr>
        <w:pStyle w:val="a3"/>
        <w:spacing w:line="240" w:lineRule="auto"/>
        <w:rPr>
          <w:rFonts w:ascii="Calibri" w:eastAsia="Gulim" w:hAnsi="Calibri" w:cs="Calibri"/>
          <w:sz w:val="2"/>
          <w:szCs w:val="2"/>
          <w:shd w:val="clear" w:color="auto" w:fill="FFFF00"/>
        </w:rPr>
      </w:pPr>
    </w:p>
    <w:p w:rsidR="00DF7A8D" w:rsidRDefault="00DF7A8D">
      <w:pPr>
        <w:pStyle w:val="a3"/>
        <w:spacing w:line="240" w:lineRule="auto"/>
        <w:rPr>
          <w:rFonts w:ascii="Calibri" w:eastAsia="Gulim" w:hAnsi="Calibri" w:cs="Calibri"/>
          <w:sz w:val="2"/>
          <w:szCs w:val="2"/>
          <w:shd w:val="clear" w:color="auto" w:fill="FFFF00"/>
        </w:rPr>
      </w:pPr>
    </w:p>
    <w:p w:rsidR="00DF7A8D" w:rsidRDefault="00DF7A8D">
      <w:pPr>
        <w:pStyle w:val="a3"/>
        <w:spacing w:line="240" w:lineRule="auto"/>
        <w:rPr>
          <w:rFonts w:ascii="Calibri" w:eastAsia="Gulim" w:hAnsi="Calibri" w:cs="Calibri"/>
          <w:sz w:val="2"/>
          <w:szCs w:val="2"/>
          <w:shd w:val="clear" w:color="auto" w:fill="FFFF00"/>
        </w:rPr>
      </w:pPr>
    </w:p>
    <w:tbl>
      <w:tblPr>
        <w:tblOverlap w:val="never"/>
        <w:tblW w:w="0" w:type="auto"/>
        <w:tblInd w:w="136"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330"/>
      </w:tblGrid>
      <w:tr w:rsidR="00DF7A8D">
        <w:trPr>
          <w:trHeight w:val="207"/>
        </w:trPr>
        <w:tc>
          <w:tcPr>
            <w:tcW w:w="10466" w:type="dxa"/>
            <w:tcBorders>
              <w:top w:val="nil"/>
              <w:left w:val="nil"/>
              <w:bottom w:val="nil"/>
              <w:right w:val="nil"/>
            </w:tcBorders>
            <w:shd w:val="clear" w:color="auto" w:fill="244061"/>
            <w:vAlign w:val="center"/>
          </w:tcPr>
          <w:p w:rsidR="00DF7A8D" w:rsidRDefault="00AD2C4F">
            <w:pPr>
              <w:pStyle w:val="a3"/>
              <w:spacing w:line="240" w:lineRule="auto"/>
              <w:jc w:val="center"/>
              <w:rPr>
                <w:rFonts w:ascii="Arial" w:eastAsia="Malgun Gothic" w:hAnsi="Arial" w:cs="Arial"/>
                <w:b/>
                <w:bCs/>
                <w:color w:val="FFFFFF"/>
                <w:sz w:val="24"/>
                <w:szCs w:val="24"/>
              </w:rPr>
            </w:pPr>
            <w:r>
              <w:rPr>
                <w:rFonts w:ascii="Arial" w:eastAsia="Malgun Gothic" w:hAnsi="Arial" w:cs="Arial"/>
                <w:b/>
                <w:bCs/>
                <w:color w:val="FFFFFF"/>
                <w:sz w:val="24"/>
                <w:szCs w:val="24"/>
              </w:rPr>
              <w:t>Agreement on the Handling of Personal Information</w:t>
            </w:r>
          </w:p>
        </w:tc>
      </w:tr>
    </w:tbl>
    <w:p w:rsidR="00DF7A8D" w:rsidRDefault="00DF7A8D">
      <w:pPr>
        <w:pStyle w:val="a3"/>
        <w:spacing w:line="228" w:lineRule="auto"/>
        <w:rPr>
          <w:rFonts w:ascii="Malgun Gothic" w:eastAsia="Malgun Gothic" w:hAnsi="Malgun Gothic" w:cs="Malgun Gothic"/>
          <w:sz w:val="12"/>
          <w:szCs w:val="12"/>
          <w:shd w:val="clear" w:color="auto" w:fill="FFFF00"/>
        </w:rPr>
      </w:pPr>
    </w:p>
    <w:p w:rsidR="00DF7A8D" w:rsidRDefault="00AD2C4F">
      <w:pPr>
        <w:pStyle w:val="a3"/>
        <w:spacing w:line="228" w:lineRule="auto"/>
        <w:rPr>
          <w:rFonts w:ascii="Arial" w:eastAsia="Malgun Gothic" w:hAnsi="Arial" w:cs="Arial"/>
          <w:color w:val="17365D"/>
          <w:sz w:val="18"/>
          <w:szCs w:val="18"/>
        </w:rPr>
      </w:pPr>
      <w:r>
        <w:rPr>
          <w:rFonts w:ascii="Arial" w:eastAsia="Malgun Gothic" w:hAnsi="Arial" w:cs="Arial"/>
          <w:color w:val="17365D"/>
          <w:sz w:val="18"/>
          <w:szCs w:val="18"/>
        </w:rPr>
        <w:t>Hallym University, Republic of Korea, values the protection and privacy of the applicant’s personal information in accordance with the related law, the Personal Information Protection Act. For the purposes of admission, administration and service provision, Hallym University is required to obtain the applicant’s consent to collect and use personal information as follows. If you fully understand this agreement, please grant your consent to the university to collect and use your personal information.</w:t>
      </w:r>
    </w:p>
    <w:p w:rsidR="00DF7A8D" w:rsidRDefault="00DF7A8D">
      <w:pPr>
        <w:pStyle w:val="a3"/>
        <w:spacing w:line="228" w:lineRule="auto"/>
        <w:rPr>
          <w:rFonts w:ascii="Arial" w:eastAsia="Malgun Gothic" w:hAnsi="Arial" w:cs="Arial"/>
          <w:color w:val="17365D"/>
          <w:sz w:val="18"/>
          <w:szCs w:val="18"/>
          <w:shd w:val="clear" w:color="auto" w:fill="FFFF00"/>
        </w:rPr>
      </w:pPr>
    </w:p>
    <w:p w:rsidR="00DF7A8D" w:rsidRDefault="00AD2C4F">
      <w:pPr>
        <w:pStyle w:val="a3"/>
        <w:spacing w:line="240" w:lineRule="auto"/>
        <w:rPr>
          <w:rFonts w:ascii="Arial" w:eastAsia="Malgun Gothic" w:hAnsi="Arial" w:cs="Arial"/>
          <w:b/>
          <w:bCs/>
          <w:color w:val="17365D"/>
          <w:sz w:val="22"/>
          <w:szCs w:val="22"/>
        </w:rPr>
      </w:pPr>
      <w:r>
        <w:rPr>
          <w:rFonts w:ascii="Arial" w:eastAsia="Malgun Gothic" w:hAnsi="Arial" w:cs="Arial"/>
          <w:b/>
          <w:bCs/>
          <w:color w:val="17365D"/>
          <w:sz w:val="22"/>
          <w:szCs w:val="22"/>
        </w:rPr>
        <w:t>Article 1 – Agreement on the Collection and Use of Personal Information</w:t>
      </w:r>
    </w:p>
    <w:tbl>
      <w:tblPr>
        <w:tblOverlap w:val="never"/>
        <w:tblW w:w="0" w:type="auto"/>
        <w:tblInd w:w="176" w:type="dxa"/>
        <w:tblBorders>
          <w:top w:val="single" w:sz="3" w:space="0" w:color="0A0000"/>
          <w:left w:val="single" w:sz="3" w:space="0" w:color="0A0000"/>
          <w:bottom w:val="single" w:sz="3" w:space="0" w:color="0A0000"/>
          <w:right w:val="single" w:sz="3" w:space="0" w:color="0A0000"/>
        </w:tblBorders>
        <w:tblLook w:val="0000" w:firstRow="0" w:lastRow="0" w:firstColumn="0" w:lastColumn="0" w:noHBand="0" w:noVBand="0"/>
      </w:tblPr>
      <w:tblGrid>
        <w:gridCol w:w="67"/>
        <w:gridCol w:w="3878"/>
        <w:gridCol w:w="3912"/>
        <w:gridCol w:w="2376"/>
        <w:gridCol w:w="49"/>
      </w:tblGrid>
      <w:tr w:rsidR="00DF7A8D">
        <w:trPr>
          <w:gridBefore w:val="1"/>
          <w:gridAfter w:val="1"/>
          <w:wBefore w:w="68" w:type="dxa"/>
          <w:wAfter w:w="50" w:type="dxa"/>
          <w:trHeight w:val="369"/>
        </w:trPr>
        <w:tc>
          <w:tcPr>
            <w:tcW w:w="3955" w:type="dxa"/>
            <w:tcBorders>
              <w:top w:val="single" w:sz="3" w:space="0" w:color="0A0000"/>
              <w:bottom w:val="single" w:sz="3" w:space="0" w:color="17365D"/>
              <w:right w:val="single" w:sz="3" w:space="0" w:color="FFFFFF"/>
            </w:tcBorders>
            <w:shd w:val="clear" w:color="auto" w:fill="17365D"/>
            <w:vAlign w:val="center"/>
          </w:tcPr>
          <w:p w:rsidR="00DF7A8D" w:rsidRDefault="00AD2C4F">
            <w:pPr>
              <w:pStyle w:val="a3"/>
              <w:spacing w:line="276" w:lineRule="auto"/>
              <w:jc w:val="center"/>
              <w:rPr>
                <w:rFonts w:ascii="Arial" w:eastAsia="Malgun Gothic" w:hAnsi="Arial" w:cs="Arial"/>
                <w:b/>
                <w:bCs/>
                <w:color w:val="FFFFFF"/>
                <w:sz w:val="18"/>
                <w:szCs w:val="18"/>
              </w:rPr>
            </w:pPr>
            <w:r>
              <w:rPr>
                <w:rFonts w:ascii="Arial" w:eastAsia="Malgun Gothic" w:hAnsi="Arial" w:cs="Arial"/>
                <w:b/>
                <w:bCs/>
                <w:color w:val="FFFFFF"/>
                <w:sz w:val="18"/>
                <w:szCs w:val="18"/>
              </w:rPr>
              <w:t>Personal Information to be Collected and Used</w:t>
            </w:r>
          </w:p>
        </w:tc>
        <w:tc>
          <w:tcPr>
            <w:tcW w:w="3973" w:type="dxa"/>
            <w:tcBorders>
              <w:top w:val="single" w:sz="3" w:space="0" w:color="0A0000"/>
              <w:left w:val="single" w:sz="3" w:space="0" w:color="FFFFFF"/>
              <w:bottom w:val="single" w:sz="3" w:space="0" w:color="17365D"/>
              <w:right w:val="single" w:sz="3" w:space="0" w:color="FFFFFF"/>
            </w:tcBorders>
            <w:shd w:val="clear" w:color="auto" w:fill="17365D"/>
            <w:vAlign w:val="center"/>
          </w:tcPr>
          <w:p w:rsidR="00DF7A8D" w:rsidRDefault="00AD2C4F">
            <w:pPr>
              <w:pStyle w:val="a3"/>
              <w:spacing w:line="276" w:lineRule="auto"/>
              <w:jc w:val="center"/>
              <w:rPr>
                <w:rFonts w:ascii="Arial" w:eastAsia="Malgun Gothic" w:hAnsi="Arial" w:cs="Arial"/>
                <w:b/>
                <w:bCs/>
                <w:color w:val="FFFFFF"/>
                <w:sz w:val="18"/>
                <w:szCs w:val="18"/>
              </w:rPr>
            </w:pPr>
            <w:r>
              <w:rPr>
                <w:rFonts w:ascii="Arial" w:eastAsia="Malgun Gothic" w:hAnsi="Arial" w:cs="Arial"/>
                <w:b/>
                <w:bCs/>
                <w:color w:val="FFFFFF"/>
                <w:sz w:val="18"/>
                <w:szCs w:val="18"/>
              </w:rPr>
              <w:t>Purposes of Collection and Use</w:t>
            </w:r>
          </w:p>
        </w:tc>
        <w:tc>
          <w:tcPr>
            <w:tcW w:w="2420" w:type="dxa"/>
            <w:tcBorders>
              <w:top w:val="single" w:sz="3" w:space="0" w:color="0A0000"/>
              <w:left w:val="single" w:sz="3" w:space="0" w:color="FFFFFF"/>
              <w:bottom w:val="single" w:sz="3" w:space="0" w:color="17365D"/>
            </w:tcBorders>
            <w:shd w:val="clear" w:color="auto" w:fill="17365D"/>
            <w:vAlign w:val="center"/>
          </w:tcPr>
          <w:p w:rsidR="00DF7A8D" w:rsidRDefault="00AD2C4F">
            <w:pPr>
              <w:pStyle w:val="a3"/>
              <w:spacing w:line="276" w:lineRule="auto"/>
              <w:jc w:val="center"/>
              <w:rPr>
                <w:rFonts w:ascii="Arial" w:eastAsia="Malgun Gothic" w:hAnsi="Arial" w:cs="Arial"/>
                <w:b/>
                <w:bCs/>
                <w:color w:val="FFFFFF"/>
                <w:sz w:val="18"/>
                <w:szCs w:val="18"/>
              </w:rPr>
            </w:pPr>
            <w:r>
              <w:rPr>
                <w:rFonts w:ascii="Arial" w:eastAsia="Malgun Gothic" w:hAnsi="Arial" w:cs="Arial"/>
                <w:b/>
                <w:bCs/>
                <w:color w:val="FFFFFF"/>
                <w:sz w:val="18"/>
                <w:szCs w:val="18"/>
              </w:rPr>
              <w:t>Period to Retain and Use Personal Information</w:t>
            </w:r>
          </w:p>
        </w:tc>
      </w:tr>
      <w:tr w:rsidR="00DF7A8D">
        <w:trPr>
          <w:gridBefore w:val="1"/>
          <w:gridAfter w:val="1"/>
          <w:wBefore w:w="68" w:type="dxa"/>
          <w:wAfter w:w="50" w:type="dxa"/>
          <w:trHeight w:val="824"/>
        </w:trPr>
        <w:tc>
          <w:tcPr>
            <w:tcW w:w="3955" w:type="dxa"/>
            <w:tcBorders>
              <w:top w:val="single" w:sz="3" w:space="0" w:color="17365D"/>
              <w:left w:val="single" w:sz="3" w:space="0" w:color="17365D"/>
              <w:bottom w:val="single" w:sz="3" w:space="0" w:color="17365D"/>
              <w:right w:val="single" w:sz="3" w:space="0" w:color="17365D"/>
            </w:tcBorders>
            <w:shd w:val="clear" w:color="auto" w:fill="FFFFFF"/>
            <w:vAlign w:val="center"/>
          </w:tcPr>
          <w:p w:rsidR="00DF7A8D" w:rsidRDefault="00AD2C4F">
            <w:pPr>
              <w:pStyle w:val="a3"/>
              <w:spacing w:line="216" w:lineRule="auto"/>
              <w:rPr>
                <w:rFonts w:ascii="Arial" w:eastAsia="Malgun Gothic" w:hAnsi="Arial" w:cs="Arial"/>
                <w:color w:val="17365D"/>
                <w:sz w:val="18"/>
                <w:szCs w:val="18"/>
              </w:rPr>
            </w:pPr>
            <w:r>
              <w:rPr>
                <w:rFonts w:ascii="Arial" w:eastAsia="Malgun Gothic" w:hAnsi="Arial" w:cs="Arial"/>
                <w:color w:val="17365D"/>
                <w:sz w:val="18"/>
                <w:szCs w:val="18"/>
              </w:rPr>
              <w:t>Name, date of birth, gender, e-mail, phone number, and academic background that the applicant has declared on the application form</w:t>
            </w:r>
          </w:p>
        </w:tc>
        <w:tc>
          <w:tcPr>
            <w:tcW w:w="3973" w:type="dxa"/>
            <w:tcBorders>
              <w:top w:val="single" w:sz="3" w:space="0" w:color="17365D"/>
              <w:left w:val="single" w:sz="3" w:space="0" w:color="17365D"/>
              <w:bottom w:val="single" w:sz="3" w:space="0" w:color="17365D"/>
              <w:right w:val="single" w:sz="3" w:space="0" w:color="17365D"/>
            </w:tcBorders>
            <w:shd w:val="clear" w:color="auto" w:fill="FFFFFF"/>
            <w:vAlign w:val="center"/>
          </w:tcPr>
          <w:p w:rsidR="00DF7A8D" w:rsidRDefault="00AD2C4F">
            <w:pPr>
              <w:pStyle w:val="a3"/>
              <w:numPr>
                <w:ilvl w:val="0"/>
                <w:numId w:val="2"/>
              </w:numPr>
              <w:spacing w:line="216" w:lineRule="auto"/>
              <w:ind w:left="142" w:hanging="142"/>
              <w:rPr>
                <w:rFonts w:ascii="Arial" w:eastAsia="Malgun Gothic" w:hAnsi="Arial" w:cs="Arial"/>
                <w:color w:val="17365D"/>
                <w:sz w:val="18"/>
                <w:szCs w:val="18"/>
              </w:rPr>
            </w:pPr>
            <w:r>
              <w:rPr>
                <w:rFonts w:ascii="Arial" w:eastAsia="Malgun Gothic" w:hAnsi="Arial" w:cs="Arial"/>
                <w:color w:val="17365D"/>
                <w:sz w:val="18"/>
                <w:szCs w:val="18"/>
              </w:rPr>
              <w:t>Processing and management of admission for study, verification and validation of study experiences and qualifications</w:t>
            </w:r>
          </w:p>
          <w:p w:rsidR="00DF7A8D" w:rsidRDefault="00AD2C4F">
            <w:pPr>
              <w:pStyle w:val="a3"/>
              <w:numPr>
                <w:ilvl w:val="0"/>
                <w:numId w:val="2"/>
              </w:numPr>
              <w:spacing w:line="216" w:lineRule="auto"/>
              <w:ind w:left="142" w:hanging="142"/>
              <w:rPr>
                <w:rFonts w:ascii="Arial" w:eastAsia="Malgun Gothic" w:hAnsi="Arial" w:cs="Arial"/>
                <w:color w:val="17365D"/>
                <w:sz w:val="18"/>
                <w:szCs w:val="18"/>
              </w:rPr>
            </w:pPr>
            <w:r>
              <w:rPr>
                <w:rFonts w:ascii="Arial" w:eastAsia="Malgun Gothic" w:hAnsi="Arial" w:cs="Arial"/>
                <w:color w:val="17365D"/>
                <w:sz w:val="18"/>
                <w:szCs w:val="18"/>
              </w:rPr>
              <w:t>Provision of student services</w:t>
            </w:r>
          </w:p>
        </w:tc>
        <w:tc>
          <w:tcPr>
            <w:tcW w:w="2420" w:type="dxa"/>
            <w:tcBorders>
              <w:top w:val="single" w:sz="3" w:space="0" w:color="17365D"/>
              <w:left w:val="single" w:sz="3" w:space="0" w:color="17365D"/>
              <w:bottom w:val="single" w:sz="3" w:space="0" w:color="17365D"/>
              <w:right w:val="single" w:sz="3" w:space="0" w:color="17365D"/>
            </w:tcBorders>
            <w:shd w:val="clear" w:color="auto" w:fill="FFFFFF"/>
            <w:vAlign w:val="center"/>
          </w:tcPr>
          <w:p w:rsidR="00DF7A8D" w:rsidRDefault="00AD2C4F">
            <w:pPr>
              <w:pStyle w:val="a3"/>
              <w:spacing w:line="216" w:lineRule="auto"/>
              <w:rPr>
                <w:rFonts w:ascii="Arial" w:eastAsia="Malgun Gothic" w:hAnsi="Arial" w:cs="Arial"/>
                <w:color w:val="17365D"/>
                <w:sz w:val="18"/>
                <w:szCs w:val="18"/>
              </w:rPr>
            </w:pPr>
            <w:r>
              <w:rPr>
                <w:rFonts w:ascii="Arial" w:eastAsia="Malgun Gothic" w:hAnsi="Arial" w:cs="Arial"/>
                <w:color w:val="17365D"/>
                <w:sz w:val="18"/>
                <w:szCs w:val="18"/>
              </w:rPr>
              <w:t>From the time it is collected until the date its prescribed purpose is fulfilled</w:t>
            </w:r>
          </w:p>
        </w:tc>
      </w:tr>
      <w:tr w:rsidR="00DF7A8D">
        <w:tblPrEx>
          <w:tblBorders>
            <w:top w:val="single" w:sz="2" w:space="0" w:color="000000"/>
            <w:left w:val="single" w:sz="2" w:space="0" w:color="000000"/>
            <w:bottom w:val="single" w:sz="2" w:space="0" w:color="000000"/>
            <w:right w:val="single" w:sz="2" w:space="0" w:color="000000"/>
          </w:tblBorders>
        </w:tblPrEx>
        <w:trPr>
          <w:trHeight w:val="333"/>
        </w:trPr>
        <w:tc>
          <w:tcPr>
            <w:tcW w:w="10466" w:type="dxa"/>
            <w:gridSpan w:val="5"/>
            <w:tcBorders>
              <w:top w:val="nil"/>
              <w:left w:val="nil"/>
              <w:bottom w:val="nil"/>
              <w:right w:val="nil"/>
            </w:tcBorders>
            <w:shd w:val="clear" w:color="auto" w:fill="D9D9D9"/>
            <w:vAlign w:val="center"/>
          </w:tcPr>
          <w:p w:rsidR="00DF7A8D" w:rsidRDefault="00AD2C4F">
            <w:pPr>
              <w:pStyle w:val="a3"/>
              <w:spacing w:line="240" w:lineRule="auto"/>
              <w:rPr>
                <w:rFonts w:ascii="Arial" w:eastAsia="Malgun Gothic" w:hAnsi="Arial" w:cs="Arial"/>
                <w:color w:val="17365D"/>
                <w:sz w:val="18"/>
                <w:szCs w:val="18"/>
              </w:rPr>
            </w:pPr>
            <w:r>
              <w:rPr>
                <w:rFonts w:ascii="Gulim" w:eastAsia="Gulim" w:hAnsi="Gulim" w:cs="Gulim" w:hint="eastAsia"/>
                <w:color w:val="17365D"/>
                <w:sz w:val="18"/>
                <w:szCs w:val="18"/>
              </w:rPr>
              <w:t>☞</w:t>
            </w:r>
            <w:r>
              <w:rPr>
                <w:rFonts w:ascii="Arial" w:eastAsia="Malgun Gothic" w:hAnsi="Arial" w:cs="Arial"/>
                <w:color w:val="17365D"/>
                <w:sz w:val="18"/>
                <w:szCs w:val="18"/>
              </w:rPr>
              <w:t xml:space="preserve"> Note that you may not consent to the collection and use of your personal information. However, if you deny consent, your access to various university services, including welfare, education and administrative services, may be limited or restricted.</w:t>
            </w:r>
          </w:p>
        </w:tc>
      </w:tr>
    </w:tbl>
    <w:p w:rsidR="00DF7A8D" w:rsidRDefault="00AD2C4F">
      <w:pPr>
        <w:pStyle w:val="a3"/>
        <w:spacing w:line="240" w:lineRule="auto"/>
        <w:rPr>
          <w:rFonts w:ascii="Arial" w:eastAsia="Malgun Gothic" w:hAnsi="Arial" w:cs="Arial"/>
          <w:b/>
          <w:bCs/>
          <w:color w:val="17365D"/>
          <w:sz w:val="18"/>
          <w:szCs w:val="18"/>
        </w:rPr>
      </w:pPr>
      <w:r>
        <w:rPr>
          <w:rFonts w:ascii="Arial" w:eastAsia="Malgun Gothic" w:hAnsi="Arial" w:cs="Arial"/>
          <w:b/>
          <w:bCs/>
          <w:color w:val="17365D"/>
          <w:sz w:val="18"/>
          <w:szCs w:val="18"/>
        </w:rPr>
        <w:t xml:space="preserve">Consent to collection and use of personal information     </w:t>
      </w:r>
      <w:r>
        <w:rPr>
          <w:rFonts w:ascii="Arial" w:eastAsia="Malgun Gothic" w:hAnsi="Arial" w:cs="Arial"/>
          <w:b/>
          <w:bCs/>
          <w:color w:val="17365D"/>
          <w:sz w:val="24"/>
          <w:szCs w:val="24"/>
        </w:rPr>
        <w:t>□</w:t>
      </w:r>
      <w:r>
        <w:rPr>
          <w:rFonts w:ascii="Arial" w:eastAsia="Malgun Gothic" w:hAnsi="Arial" w:cs="Arial"/>
          <w:b/>
          <w:bCs/>
          <w:color w:val="17365D"/>
          <w:sz w:val="18"/>
          <w:szCs w:val="18"/>
        </w:rPr>
        <w:t xml:space="preserve"> I agree     </w:t>
      </w:r>
      <w:r>
        <w:rPr>
          <w:rFonts w:ascii="Arial" w:eastAsia="Malgun Gothic" w:hAnsi="Arial" w:cs="Arial"/>
          <w:b/>
          <w:bCs/>
          <w:color w:val="17365D"/>
          <w:sz w:val="24"/>
          <w:szCs w:val="24"/>
        </w:rPr>
        <w:t>□</w:t>
      </w:r>
      <w:r>
        <w:rPr>
          <w:rFonts w:ascii="Arial" w:eastAsia="Malgun Gothic" w:hAnsi="Arial" w:cs="Arial"/>
          <w:b/>
          <w:bCs/>
          <w:color w:val="17365D"/>
          <w:sz w:val="18"/>
          <w:szCs w:val="18"/>
        </w:rPr>
        <w:t xml:space="preserve"> I do not agree</w:t>
      </w:r>
    </w:p>
    <w:p w:rsidR="00DF7A8D" w:rsidRDefault="00DF7A8D">
      <w:pPr>
        <w:pStyle w:val="a3"/>
        <w:spacing w:line="240" w:lineRule="auto"/>
        <w:rPr>
          <w:rFonts w:ascii="Arial" w:eastAsia="Malgun Gothic" w:hAnsi="Arial" w:cs="Arial"/>
          <w:b/>
          <w:bCs/>
          <w:color w:val="17365D"/>
          <w:sz w:val="22"/>
          <w:szCs w:val="22"/>
        </w:rPr>
      </w:pPr>
    </w:p>
    <w:p w:rsidR="00DF7A8D" w:rsidRDefault="00AD2C4F">
      <w:pPr>
        <w:pStyle w:val="a3"/>
        <w:spacing w:line="240" w:lineRule="auto"/>
        <w:rPr>
          <w:rFonts w:ascii="Arial" w:eastAsia="Malgun Gothic" w:hAnsi="Arial" w:cs="Arial"/>
          <w:b/>
          <w:bCs/>
          <w:color w:val="17365D"/>
          <w:sz w:val="22"/>
          <w:szCs w:val="22"/>
        </w:rPr>
      </w:pPr>
      <w:r>
        <w:rPr>
          <w:rFonts w:ascii="Arial" w:eastAsia="Malgun Gothic" w:hAnsi="Arial" w:cs="Arial"/>
          <w:b/>
          <w:bCs/>
          <w:color w:val="17365D"/>
          <w:sz w:val="22"/>
          <w:szCs w:val="22"/>
        </w:rPr>
        <w:t>Article 2 – Agreement on the Sharing of Personal information with Third Parties</w:t>
      </w:r>
    </w:p>
    <w:tbl>
      <w:tblPr>
        <w:tblOverlap w:val="never"/>
        <w:tblW w:w="0" w:type="auto"/>
        <w:tblInd w:w="136" w:type="dxa"/>
        <w:tblBorders>
          <w:top w:val="single" w:sz="3" w:space="0" w:color="17365D"/>
          <w:left w:val="single" w:sz="3" w:space="0" w:color="17365D"/>
          <w:bottom w:val="single" w:sz="3" w:space="0" w:color="17365D"/>
          <w:right w:val="single" w:sz="3" w:space="0" w:color="17365D"/>
        </w:tblBorders>
        <w:tblLook w:val="0000" w:firstRow="0" w:lastRow="0" w:firstColumn="0" w:lastColumn="0" w:noHBand="0" w:noVBand="0"/>
      </w:tblPr>
      <w:tblGrid>
        <w:gridCol w:w="2312"/>
        <w:gridCol w:w="3487"/>
        <w:gridCol w:w="2778"/>
        <w:gridCol w:w="1735"/>
        <w:gridCol w:w="10"/>
      </w:tblGrid>
      <w:tr w:rsidR="00DF7A8D">
        <w:trPr>
          <w:gridAfter w:val="1"/>
          <w:wAfter w:w="10" w:type="dxa"/>
          <w:trHeight w:val="607"/>
        </w:trPr>
        <w:tc>
          <w:tcPr>
            <w:tcW w:w="2351" w:type="dxa"/>
            <w:tcBorders>
              <w:top w:val="single" w:sz="3" w:space="0" w:color="17365D"/>
              <w:bottom w:val="single" w:sz="3" w:space="0" w:color="17365D"/>
              <w:right w:val="single" w:sz="3" w:space="0" w:color="FFFFFF"/>
            </w:tcBorders>
            <w:shd w:val="clear" w:color="auto" w:fill="17365D"/>
            <w:vAlign w:val="center"/>
          </w:tcPr>
          <w:p w:rsidR="00DF7A8D" w:rsidRDefault="00AD2C4F">
            <w:pPr>
              <w:pStyle w:val="a3"/>
              <w:spacing w:line="276" w:lineRule="auto"/>
              <w:jc w:val="center"/>
              <w:rPr>
                <w:rFonts w:ascii="Arial" w:eastAsia="Malgun Gothic" w:hAnsi="Arial" w:cs="Arial"/>
                <w:b/>
                <w:bCs/>
                <w:color w:val="FFFFFF"/>
                <w:sz w:val="18"/>
                <w:szCs w:val="18"/>
              </w:rPr>
            </w:pPr>
            <w:r>
              <w:rPr>
                <w:rFonts w:ascii="Arial" w:eastAsia="Malgun Gothic" w:hAnsi="Arial" w:cs="Arial"/>
                <w:b/>
                <w:bCs/>
                <w:color w:val="FFFFFF"/>
                <w:sz w:val="18"/>
                <w:szCs w:val="18"/>
              </w:rPr>
              <w:t>Personal Information to be Shared</w:t>
            </w:r>
          </w:p>
        </w:tc>
        <w:tc>
          <w:tcPr>
            <w:tcW w:w="3533" w:type="dxa"/>
            <w:tcBorders>
              <w:top w:val="single" w:sz="3" w:space="0" w:color="17365D"/>
              <w:left w:val="single" w:sz="3" w:space="0" w:color="FFFFFF"/>
              <w:bottom w:val="single" w:sz="3" w:space="0" w:color="17365D"/>
              <w:right w:val="single" w:sz="3" w:space="0" w:color="FFFFFF"/>
            </w:tcBorders>
            <w:shd w:val="clear" w:color="auto" w:fill="17365D"/>
            <w:vAlign w:val="center"/>
          </w:tcPr>
          <w:p w:rsidR="00DF7A8D" w:rsidRDefault="00AD2C4F">
            <w:pPr>
              <w:pStyle w:val="a3"/>
              <w:spacing w:line="276" w:lineRule="auto"/>
              <w:jc w:val="center"/>
              <w:rPr>
                <w:rFonts w:ascii="Arial" w:eastAsia="Malgun Gothic" w:hAnsi="Arial" w:cs="Arial"/>
                <w:b/>
                <w:bCs/>
                <w:color w:val="FFFFFF"/>
                <w:sz w:val="18"/>
                <w:szCs w:val="18"/>
              </w:rPr>
            </w:pPr>
            <w:r>
              <w:rPr>
                <w:rFonts w:ascii="Arial" w:eastAsia="Malgun Gothic" w:hAnsi="Arial" w:cs="Arial"/>
                <w:b/>
                <w:bCs/>
                <w:color w:val="FFFFFF"/>
                <w:sz w:val="18"/>
                <w:szCs w:val="18"/>
              </w:rPr>
              <w:t>Parties to be Provided with Personal Information</w:t>
            </w:r>
          </w:p>
        </w:tc>
        <w:tc>
          <w:tcPr>
            <w:tcW w:w="2810" w:type="dxa"/>
            <w:tcBorders>
              <w:top w:val="single" w:sz="3" w:space="0" w:color="17365D"/>
              <w:left w:val="single" w:sz="3" w:space="0" w:color="FFFFFF"/>
              <w:bottom w:val="single" w:sz="3" w:space="0" w:color="17365D"/>
              <w:right w:val="single" w:sz="3" w:space="0" w:color="FFFFFF"/>
            </w:tcBorders>
            <w:shd w:val="clear" w:color="auto" w:fill="17365D"/>
            <w:vAlign w:val="center"/>
          </w:tcPr>
          <w:p w:rsidR="00DF7A8D" w:rsidRDefault="00AD2C4F">
            <w:pPr>
              <w:pStyle w:val="a3"/>
              <w:spacing w:line="276" w:lineRule="auto"/>
              <w:jc w:val="center"/>
              <w:rPr>
                <w:rFonts w:ascii="Arial" w:eastAsia="Malgun Gothic" w:hAnsi="Arial" w:cs="Arial"/>
                <w:b/>
                <w:bCs/>
                <w:color w:val="FFFFFF"/>
                <w:sz w:val="18"/>
                <w:szCs w:val="18"/>
              </w:rPr>
            </w:pPr>
            <w:r>
              <w:rPr>
                <w:rFonts w:ascii="Arial" w:eastAsia="Malgun Gothic" w:hAnsi="Arial" w:cs="Arial"/>
                <w:b/>
                <w:bCs/>
                <w:color w:val="FFFFFF"/>
                <w:sz w:val="18"/>
                <w:szCs w:val="18"/>
              </w:rPr>
              <w:t>Purposes of Collection and Use</w:t>
            </w:r>
          </w:p>
        </w:tc>
        <w:tc>
          <w:tcPr>
            <w:tcW w:w="1762" w:type="dxa"/>
            <w:tcBorders>
              <w:top w:val="single" w:sz="3" w:space="0" w:color="17365D"/>
              <w:left w:val="single" w:sz="3" w:space="0" w:color="FFFFFF"/>
              <w:bottom w:val="single" w:sz="3" w:space="0" w:color="17365D"/>
            </w:tcBorders>
            <w:shd w:val="clear" w:color="auto" w:fill="17365D"/>
            <w:vAlign w:val="center"/>
          </w:tcPr>
          <w:p w:rsidR="00DF7A8D" w:rsidRDefault="00AD2C4F">
            <w:pPr>
              <w:pStyle w:val="a3"/>
              <w:spacing w:line="276" w:lineRule="auto"/>
              <w:jc w:val="center"/>
              <w:rPr>
                <w:rFonts w:ascii="Arial" w:eastAsia="Malgun Gothic" w:hAnsi="Arial" w:cs="Arial"/>
                <w:b/>
                <w:bCs/>
                <w:color w:val="FFFFFF"/>
                <w:sz w:val="18"/>
                <w:szCs w:val="18"/>
              </w:rPr>
            </w:pPr>
            <w:r>
              <w:rPr>
                <w:rFonts w:ascii="Arial" w:eastAsia="Malgun Gothic" w:hAnsi="Arial" w:cs="Arial"/>
                <w:b/>
                <w:bCs/>
                <w:color w:val="FFFFFF"/>
                <w:sz w:val="18"/>
                <w:szCs w:val="18"/>
              </w:rPr>
              <w:t>Period to Retain and Use Personal Information</w:t>
            </w:r>
          </w:p>
        </w:tc>
      </w:tr>
      <w:tr w:rsidR="00DF7A8D">
        <w:trPr>
          <w:gridAfter w:val="1"/>
          <w:wAfter w:w="10" w:type="dxa"/>
          <w:trHeight w:val="1197"/>
        </w:trPr>
        <w:tc>
          <w:tcPr>
            <w:tcW w:w="2351" w:type="dxa"/>
            <w:tcBorders>
              <w:top w:val="single" w:sz="3" w:space="0" w:color="17365D"/>
              <w:bottom w:val="single" w:sz="3" w:space="0" w:color="17365D"/>
              <w:right w:val="single" w:sz="3" w:space="0" w:color="17365D"/>
            </w:tcBorders>
            <w:shd w:val="clear" w:color="auto" w:fill="FFFFFF"/>
            <w:vAlign w:val="center"/>
          </w:tcPr>
          <w:p w:rsidR="00DF7A8D" w:rsidRDefault="00AD2C4F">
            <w:pPr>
              <w:pStyle w:val="a3"/>
              <w:spacing w:line="216" w:lineRule="auto"/>
              <w:rPr>
                <w:rFonts w:ascii="Arial" w:eastAsia="Malgun Gothic" w:hAnsi="Arial" w:cs="Arial"/>
                <w:color w:val="17365D"/>
                <w:sz w:val="18"/>
                <w:szCs w:val="18"/>
              </w:rPr>
            </w:pPr>
            <w:r>
              <w:rPr>
                <w:rFonts w:ascii="Arial" w:eastAsia="Malgun Gothic" w:hAnsi="Arial" w:cs="Arial"/>
                <w:color w:val="17365D"/>
                <w:sz w:val="18"/>
                <w:szCs w:val="18"/>
              </w:rPr>
              <w:t>Name, date of birth, gender, e-mail and academic background</w:t>
            </w:r>
          </w:p>
        </w:tc>
        <w:tc>
          <w:tcPr>
            <w:tcW w:w="3533" w:type="dxa"/>
            <w:tcBorders>
              <w:top w:val="single" w:sz="3" w:space="0" w:color="17365D"/>
              <w:left w:val="single" w:sz="3" w:space="0" w:color="17365D"/>
              <w:bottom w:val="single" w:sz="3" w:space="0" w:color="17365D"/>
              <w:right w:val="single" w:sz="3" w:space="0" w:color="17365D"/>
            </w:tcBorders>
            <w:shd w:val="clear" w:color="auto" w:fill="FFFFFF"/>
            <w:vAlign w:val="center"/>
          </w:tcPr>
          <w:p w:rsidR="00DF7A8D" w:rsidRDefault="00AD2C4F">
            <w:pPr>
              <w:pStyle w:val="a3"/>
              <w:numPr>
                <w:ilvl w:val="0"/>
                <w:numId w:val="3"/>
              </w:numPr>
              <w:spacing w:line="216" w:lineRule="auto"/>
              <w:ind w:left="176" w:hanging="176"/>
              <w:rPr>
                <w:rFonts w:ascii="Arial" w:eastAsia="Malgun Gothic" w:hAnsi="Arial" w:cs="Arial"/>
                <w:color w:val="17365D"/>
                <w:sz w:val="18"/>
                <w:szCs w:val="18"/>
              </w:rPr>
            </w:pPr>
            <w:r>
              <w:rPr>
                <w:rFonts w:ascii="Arial" w:eastAsia="Malgun Gothic" w:hAnsi="Arial" w:cs="Arial"/>
                <w:color w:val="17365D"/>
                <w:sz w:val="18"/>
                <w:szCs w:val="18"/>
              </w:rPr>
              <w:t>Korean government agencies or public organizations that require personal information for study purposes; Ministry of Foreign Affairs and Trade, Ministry of Education, Immigration Service and Ministry of Justice, etc.</w:t>
            </w:r>
          </w:p>
        </w:tc>
        <w:tc>
          <w:tcPr>
            <w:tcW w:w="2810" w:type="dxa"/>
            <w:tcBorders>
              <w:top w:val="single" w:sz="3" w:space="0" w:color="17365D"/>
              <w:left w:val="single" w:sz="3" w:space="0" w:color="17365D"/>
              <w:bottom w:val="single" w:sz="3" w:space="0" w:color="17365D"/>
              <w:right w:val="single" w:sz="3" w:space="0" w:color="17365D"/>
            </w:tcBorders>
            <w:shd w:val="clear" w:color="auto" w:fill="FFFFFF"/>
            <w:vAlign w:val="center"/>
          </w:tcPr>
          <w:p w:rsidR="00DF7A8D" w:rsidRDefault="00AD2C4F">
            <w:pPr>
              <w:pStyle w:val="a3"/>
              <w:numPr>
                <w:ilvl w:val="0"/>
                <w:numId w:val="4"/>
              </w:numPr>
              <w:spacing w:line="216" w:lineRule="auto"/>
              <w:ind w:left="142" w:hanging="142"/>
              <w:rPr>
                <w:rFonts w:ascii="Arial" w:eastAsia="Malgun Gothic" w:hAnsi="Arial" w:cs="Arial"/>
                <w:color w:val="17365D"/>
                <w:sz w:val="18"/>
                <w:szCs w:val="18"/>
              </w:rPr>
            </w:pPr>
            <w:r>
              <w:rPr>
                <w:rFonts w:ascii="Arial" w:eastAsia="Malgun Gothic" w:hAnsi="Arial" w:cs="Arial"/>
                <w:color w:val="17365D"/>
                <w:sz w:val="18"/>
                <w:szCs w:val="18"/>
              </w:rPr>
              <w:t>Cooperation with Korean government</w:t>
            </w:r>
          </w:p>
        </w:tc>
        <w:tc>
          <w:tcPr>
            <w:tcW w:w="1762" w:type="dxa"/>
            <w:tcBorders>
              <w:top w:val="single" w:sz="3" w:space="0" w:color="17365D"/>
              <w:left w:val="single" w:sz="3" w:space="0" w:color="17365D"/>
              <w:bottom w:val="single" w:sz="3" w:space="0" w:color="17365D"/>
            </w:tcBorders>
            <w:shd w:val="clear" w:color="auto" w:fill="FFFFFF"/>
            <w:vAlign w:val="center"/>
          </w:tcPr>
          <w:p w:rsidR="00DF7A8D" w:rsidRDefault="00AD2C4F">
            <w:pPr>
              <w:pStyle w:val="a3"/>
              <w:spacing w:line="216" w:lineRule="auto"/>
              <w:rPr>
                <w:rFonts w:ascii="Arial" w:eastAsia="Malgun Gothic" w:hAnsi="Arial" w:cs="Arial"/>
                <w:color w:val="17365D"/>
                <w:sz w:val="18"/>
                <w:szCs w:val="18"/>
              </w:rPr>
            </w:pPr>
            <w:r>
              <w:rPr>
                <w:rFonts w:ascii="Arial" w:eastAsia="Malgun Gothic" w:hAnsi="Arial" w:cs="Arial"/>
                <w:color w:val="17365D"/>
                <w:sz w:val="18"/>
                <w:szCs w:val="18"/>
              </w:rPr>
              <w:t>From the time it is collected until the date its prescribed purpose is fulfilled</w:t>
            </w:r>
          </w:p>
        </w:tc>
      </w:tr>
      <w:tr w:rsidR="00DF7A8D">
        <w:tblPrEx>
          <w:tblBorders>
            <w:top w:val="single" w:sz="2" w:space="0" w:color="000000"/>
            <w:left w:val="single" w:sz="2" w:space="0" w:color="000000"/>
            <w:bottom w:val="single" w:sz="2" w:space="0" w:color="000000"/>
            <w:right w:val="single" w:sz="2" w:space="0" w:color="000000"/>
          </w:tblBorders>
        </w:tblPrEx>
        <w:trPr>
          <w:trHeight w:val="351"/>
        </w:trPr>
        <w:tc>
          <w:tcPr>
            <w:tcW w:w="10466" w:type="dxa"/>
            <w:gridSpan w:val="5"/>
            <w:tcBorders>
              <w:top w:val="nil"/>
              <w:left w:val="nil"/>
              <w:bottom w:val="nil"/>
              <w:right w:val="nil"/>
            </w:tcBorders>
            <w:shd w:val="clear" w:color="auto" w:fill="D9D9D9"/>
            <w:vAlign w:val="center"/>
          </w:tcPr>
          <w:p w:rsidR="00DF7A8D" w:rsidRDefault="00AD2C4F">
            <w:pPr>
              <w:pStyle w:val="a3"/>
              <w:spacing w:line="240" w:lineRule="auto"/>
              <w:rPr>
                <w:rFonts w:ascii="Arial" w:eastAsia="Malgun Gothic" w:hAnsi="Arial" w:cs="Arial"/>
                <w:color w:val="17365D"/>
                <w:sz w:val="18"/>
                <w:szCs w:val="18"/>
              </w:rPr>
            </w:pPr>
            <w:r>
              <w:rPr>
                <w:rFonts w:ascii="Gulim" w:eastAsia="Gulim" w:hAnsi="Gulim" w:cs="Gulim" w:hint="eastAsia"/>
                <w:color w:val="17365D"/>
                <w:sz w:val="18"/>
                <w:szCs w:val="18"/>
              </w:rPr>
              <w:t>☞</w:t>
            </w:r>
            <w:r>
              <w:rPr>
                <w:rFonts w:ascii="Arial" w:eastAsia="Malgun Gothic" w:hAnsi="Arial" w:cs="Arial"/>
                <w:color w:val="17365D"/>
                <w:sz w:val="18"/>
                <w:szCs w:val="18"/>
              </w:rPr>
              <w:t xml:space="preserve">  Note that you may not consent to the collection and use of your personal information. However, if you deny consent, your access to various university services, including welfare, education and administrative services, may be limited or restricted.</w:t>
            </w:r>
          </w:p>
        </w:tc>
      </w:tr>
    </w:tbl>
    <w:p w:rsidR="00DF7A8D" w:rsidRDefault="00AD2C4F">
      <w:pPr>
        <w:pStyle w:val="a3"/>
        <w:spacing w:line="240" w:lineRule="auto"/>
        <w:rPr>
          <w:rFonts w:ascii="Arial" w:eastAsia="Malgun Gothic" w:hAnsi="Arial" w:cs="Arial"/>
          <w:b/>
          <w:bCs/>
          <w:color w:val="17365D"/>
          <w:sz w:val="18"/>
          <w:szCs w:val="18"/>
        </w:rPr>
      </w:pPr>
      <w:r>
        <w:rPr>
          <w:rFonts w:ascii="Arial" w:eastAsia="Malgun Gothic" w:hAnsi="Arial" w:cs="Arial"/>
          <w:b/>
          <w:bCs/>
          <w:color w:val="17365D"/>
          <w:sz w:val="18"/>
          <w:szCs w:val="18"/>
        </w:rPr>
        <w:t xml:space="preserve">Consent to collection and use of personal information     </w:t>
      </w:r>
      <w:r>
        <w:rPr>
          <w:rFonts w:ascii="Arial" w:eastAsia="Malgun Gothic" w:hAnsi="Arial" w:cs="Arial"/>
          <w:b/>
          <w:bCs/>
          <w:color w:val="17365D"/>
          <w:sz w:val="24"/>
          <w:szCs w:val="24"/>
        </w:rPr>
        <w:t>□</w:t>
      </w:r>
      <w:r>
        <w:rPr>
          <w:rFonts w:ascii="Arial" w:eastAsia="Malgun Gothic" w:hAnsi="Arial" w:cs="Arial"/>
          <w:b/>
          <w:bCs/>
          <w:color w:val="17365D"/>
          <w:sz w:val="18"/>
          <w:szCs w:val="18"/>
        </w:rPr>
        <w:t xml:space="preserve"> I agree     </w:t>
      </w:r>
      <w:r>
        <w:rPr>
          <w:rFonts w:ascii="Arial" w:eastAsia="Malgun Gothic" w:hAnsi="Arial" w:cs="Arial"/>
          <w:b/>
          <w:bCs/>
          <w:color w:val="17365D"/>
          <w:sz w:val="24"/>
          <w:szCs w:val="24"/>
        </w:rPr>
        <w:t>□</w:t>
      </w:r>
      <w:r>
        <w:rPr>
          <w:rFonts w:ascii="Arial" w:eastAsia="Malgun Gothic" w:hAnsi="Arial" w:cs="Arial"/>
          <w:b/>
          <w:bCs/>
          <w:color w:val="17365D"/>
          <w:sz w:val="18"/>
          <w:szCs w:val="18"/>
        </w:rPr>
        <w:t xml:space="preserve"> I do not agree</w:t>
      </w:r>
    </w:p>
    <w:p w:rsidR="00DF7A8D" w:rsidRDefault="00DF7A8D">
      <w:pPr>
        <w:pStyle w:val="a3"/>
        <w:spacing w:line="240" w:lineRule="auto"/>
        <w:rPr>
          <w:rFonts w:ascii="Arial" w:eastAsia="Malgun Gothic" w:hAnsi="Arial" w:cs="Arial"/>
          <w:color w:val="17365D"/>
          <w:sz w:val="22"/>
          <w:szCs w:val="22"/>
        </w:rPr>
      </w:pPr>
    </w:p>
    <w:p w:rsidR="00DF7A8D" w:rsidRDefault="00AD2C4F">
      <w:pPr>
        <w:pStyle w:val="a3"/>
        <w:spacing w:line="240" w:lineRule="auto"/>
        <w:rPr>
          <w:rFonts w:ascii="Arial" w:eastAsia="Malgun Gothic" w:hAnsi="Arial" w:cs="Arial"/>
          <w:color w:val="17365D"/>
          <w:sz w:val="22"/>
          <w:szCs w:val="22"/>
        </w:rPr>
      </w:pPr>
      <w:r>
        <w:rPr>
          <w:rFonts w:ascii="Arial" w:eastAsia="Malgun Gothic" w:hAnsi="Arial" w:cs="Arial"/>
          <w:color w:val="17365D"/>
          <w:sz w:val="22"/>
          <w:szCs w:val="22"/>
        </w:rPr>
        <w:t>I fully understand the contents written above and agree that Hallym University shall collect and use my personal information in accordance with the related law, the Personal Information Protection Act.</w:t>
      </w:r>
    </w:p>
    <w:p w:rsidR="00AD2C4F" w:rsidRDefault="00AD2C4F">
      <w:pPr>
        <w:pStyle w:val="a3"/>
        <w:spacing w:line="240" w:lineRule="auto"/>
        <w:jc w:val="center"/>
      </w:pPr>
      <w:r>
        <w:rPr>
          <w:rFonts w:ascii="Calibri" w:eastAsia="Malgun Gothic" w:hAnsi="Calibri" w:cs="Calibri"/>
          <w:color w:val="17365D"/>
          <w:sz w:val="22"/>
          <w:szCs w:val="22"/>
        </w:rPr>
        <w:t>Date: (MM.DD.YYYY)</w:t>
      </w:r>
      <w:r>
        <w:rPr>
          <w:rFonts w:ascii="Calibri" w:eastAsia="Malgun Gothic" w:hAnsi="Calibri" w:cs="Calibri"/>
          <w:color w:val="17365D"/>
          <w:sz w:val="22"/>
          <w:szCs w:val="22"/>
        </w:rPr>
        <w:tab/>
      </w:r>
      <w:r>
        <w:rPr>
          <w:rFonts w:ascii="Calibri" w:eastAsia="Malgun Gothic" w:hAnsi="Calibri" w:cs="Calibri"/>
          <w:color w:val="17365D"/>
          <w:sz w:val="22"/>
          <w:szCs w:val="22"/>
        </w:rPr>
        <w:tab/>
      </w:r>
      <w:r>
        <w:rPr>
          <w:rFonts w:ascii="Calibri" w:eastAsia="Malgun Gothic" w:hAnsi="Calibri" w:cs="Calibri"/>
          <w:color w:val="17365D"/>
          <w:sz w:val="22"/>
          <w:szCs w:val="22"/>
        </w:rPr>
        <w:tab/>
      </w:r>
      <w:r>
        <w:rPr>
          <w:rFonts w:ascii="Calibri" w:eastAsia="Malgun Gothic" w:hAnsi="Calibri" w:cs="Calibri"/>
          <w:color w:val="17365D"/>
          <w:sz w:val="22"/>
          <w:szCs w:val="22"/>
        </w:rPr>
        <w:tab/>
        <w:t>Name:                     (Signature)</w:t>
      </w:r>
    </w:p>
    <w:sectPr w:rsidR="00AD2C4F">
      <w:pgSz w:w="11906" w:h="16838"/>
      <w:pgMar w:top="567" w:right="720" w:bottom="567" w:left="720"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D3" w:rsidRDefault="00745FD3" w:rsidP="00745FD3">
      <w:r>
        <w:separator/>
      </w:r>
    </w:p>
  </w:endnote>
  <w:endnote w:type="continuationSeparator" w:id="0">
    <w:p w:rsidR="00745FD3" w:rsidRDefault="00745FD3" w:rsidP="0074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한컴바탕">
    <w:altName w:val="Arial Unicode MS"/>
    <w:panose1 w:val="00000000000000000000"/>
    <w:charset w:val="81"/>
    <w:family w:val="auto"/>
    <w:notTrueType/>
    <w:pitch w:val="variable"/>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D3" w:rsidRDefault="00745FD3" w:rsidP="00745FD3">
      <w:r>
        <w:separator/>
      </w:r>
    </w:p>
  </w:footnote>
  <w:footnote w:type="continuationSeparator" w:id="0">
    <w:p w:rsidR="00745FD3" w:rsidRDefault="00745FD3" w:rsidP="00745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0"/>
    <w:lvl w:ilvl="0">
      <w:start w:val="1"/>
      <w:numFmt w:val="decimal"/>
      <w:lvlText w:val="?"/>
      <w:lvlJc w:val="left"/>
      <w:rPr>
        <w:rFonts w:ascii="Gulim" w:eastAsia="Gulim" w:hAnsi="Gulim" w:cs="Gulim"/>
        <w:color w:val="000000"/>
        <w:sz w:val="20"/>
        <w:szCs w:val="20"/>
      </w:rPr>
    </w:lvl>
    <w:lvl w:ilvl="1">
      <w:start w:val="1"/>
      <w:numFmt w:val="decimal"/>
      <w:suff w:val="space"/>
      <w:lvlText w:val="%1."/>
      <w:lvlJc w:val="left"/>
    </w:lvl>
    <w:lvl w:ilvl="2">
      <w:start w:val="1"/>
      <w:numFmt w:val="decimal"/>
      <w:suff w:val="space"/>
      <w:lvlText w:val="%1."/>
      <w:lvlJc w:val="left"/>
    </w:lvl>
    <w:lvl w:ilvl="3">
      <w:start w:val="1"/>
      <w:numFmt w:val="decimal"/>
      <w:suff w:val="space"/>
      <w:lvlText w:val="%1."/>
      <w:lvlJc w:val="left"/>
    </w:lvl>
    <w:lvl w:ilvl="4">
      <w:start w:val="1"/>
      <w:numFmt w:val="decimal"/>
      <w:suff w:val="space"/>
      <w:lvlText w:val="%1."/>
      <w:lvlJc w:val="left"/>
    </w:lvl>
    <w:lvl w:ilvl="5">
      <w:start w:val="1"/>
      <w:numFmt w:val="decimal"/>
      <w:suff w:val="space"/>
      <w:lvlText w:val="%1."/>
      <w:lvlJc w:val="left"/>
    </w:lvl>
    <w:lvl w:ilvl="6">
      <w:start w:val="1"/>
      <w:numFmt w:val="decimal"/>
      <w:suff w:val="space"/>
      <w:lvlText w:val="%1."/>
      <w:lvlJc w:val="left"/>
    </w:lvl>
    <w:lvl w:ilvl="7">
      <w:numFmt w:val="decimal"/>
      <w:lvlText w:val=""/>
      <w:lvlJc w:val="left"/>
    </w:lvl>
    <w:lvl w:ilvl="8">
      <w:numFmt w:val="decimal"/>
      <w:lvlText w:val=""/>
      <w:lvlJc w:val="left"/>
    </w:lvl>
  </w:abstractNum>
  <w:abstractNum w:abstractNumId="1" w15:restartNumberingAfterBreak="0">
    <w:nsid w:val="0000000F"/>
    <w:multiLevelType w:val="multilevel"/>
    <w:tmpl w:val="00000000"/>
    <w:lvl w:ilvl="0">
      <w:start w:val="1"/>
      <w:numFmt w:val="decimal"/>
      <w:lvlText w:val="?"/>
      <w:lvlJc w:val="left"/>
      <w:rPr>
        <w:rFonts w:ascii="Wingdings" w:eastAsia="한컴바탕" w:hAnsi="Wingdings" w:cs="Wingdings"/>
        <w:color w:val="000000"/>
        <w:sz w:val="20"/>
        <w:szCs w:val="20"/>
      </w:rPr>
    </w:lvl>
    <w:lvl w:ilvl="1">
      <w:start w:val="1"/>
      <w:numFmt w:val="decimal"/>
      <w:lvlText w:val="?"/>
      <w:lvlJc w:val="left"/>
      <w:rPr>
        <w:rFonts w:ascii="Wingdings" w:eastAsia="한컴바탕" w:hAnsi="Wingdings" w:cs="Wingdings"/>
        <w:color w:val="000000"/>
        <w:sz w:val="20"/>
        <w:szCs w:val="20"/>
      </w:rPr>
    </w:lvl>
    <w:lvl w:ilvl="2">
      <w:start w:val="1"/>
      <w:numFmt w:val="decimal"/>
      <w:lvlText w:val="?"/>
      <w:lvlJc w:val="left"/>
      <w:rPr>
        <w:rFonts w:ascii="Wingdings" w:eastAsia="한컴바탕" w:hAnsi="Wingdings" w:cs="Wingdings"/>
        <w:color w:val="000000"/>
        <w:sz w:val="20"/>
        <w:szCs w:val="20"/>
      </w:rPr>
    </w:lvl>
    <w:lvl w:ilvl="3">
      <w:start w:val="1"/>
      <w:numFmt w:val="decimal"/>
      <w:lvlText w:val="?"/>
      <w:lvlJc w:val="left"/>
      <w:rPr>
        <w:rFonts w:ascii="Wingdings" w:eastAsia="한컴바탕" w:hAnsi="Wingdings" w:cs="Wingdings"/>
        <w:color w:val="000000"/>
        <w:sz w:val="20"/>
        <w:szCs w:val="20"/>
      </w:rPr>
    </w:lvl>
    <w:lvl w:ilvl="4">
      <w:start w:val="1"/>
      <w:numFmt w:val="decimal"/>
      <w:lvlText w:val="?"/>
      <w:lvlJc w:val="left"/>
      <w:rPr>
        <w:rFonts w:ascii="Wingdings" w:eastAsia="한컴바탕" w:hAnsi="Wingdings" w:cs="Wingdings"/>
        <w:color w:val="000000"/>
        <w:sz w:val="20"/>
        <w:szCs w:val="20"/>
      </w:rPr>
    </w:lvl>
    <w:lvl w:ilvl="5">
      <w:start w:val="1"/>
      <w:numFmt w:val="decimal"/>
      <w:lvlText w:val="?"/>
      <w:lvlJc w:val="left"/>
      <w:rPr>
        <w:rFonts w:ascii="Wingdings" w:eastAsia="한컴바탕" w:hAnsi="Wingdings" w:cs="Wingdings"/>
        <w:color w:val="000000"/>
        <w:sz w:val="20"/>
        <w:szCs w:val="20"/>
      </w:rPr>
    </w:lvl>
    <w:lvl w:ilvl="6">
      <w:start w:val="1"/>
      <w:numFmt w:val="decimal"/>
      <w:lvlText w:val="?"/>
      <w:lvlJc w:val="left"/>
      <w:rPr>
        <w:rFonts w:ascii="Wingdings" w:eastAsia="한컴바탕" w:hAnsi="Wingdings" w:cs="Wingdings"/>
        <w:color w:val="000000"/>
        <w:sz w:val="20"/>
        <w:szCs w:val="20"/>
      </w:rPr>
    </w:lvl>
    <w:lvl w:ilvl="7">
      <w:numFmt w:val="decimal"/>
      <w:lvlText w:val=""/>
      <w:lvlJc w:val="left"/>
    </w:lvl>
    <w:lvl w:ilvl="8">
      <w:numFmt w:val="decimal"/>
      <w:lvlText w:val=""/>
      <w:lvlJc w:val="left"/>
    </w:lvl>
  </w:abstractNum>
  <w:abstractNum w:abstractNumId="2" w15:restartNumberingAfterBreak="0">
    <w:nsid w:val="00000010"/>
    <w:multiLevelType w:val="multilevel"/>
    <w:tmpl w:val="00000000"/>
    <w:lvl w:ilvl="0">
      <w:start w:val="1"/>
      <w:numFmt w:val="decimal"/>
      <w:lvlText w:val="?"/>
      <w:lvlJc w:val="left"/>
      <w:rPr>
        <w:rFonts w:ascii="Wingdings" w:eastAsia="한컴바탕" w:hAnsi="Wingdings" w:cs="Wingdings"/>
        <w:color w:val="000000"/>
        <w:sz w:val="20"/>
        <w:szCs w:val="20"/>
      </w:rPr>
    </w:lvl>
    <w:lvl w:ilvl="1">
      <w:start w:val="1"/>
      <w:numFmt w:val="decimal"/>
      <w:lvlText w:val="?"/>
      <w:lvlJc w:val="left"/>
      <w:rPr>
        <w:rFonts w:ascii="Wingdings" w:eastAsia="한컴바탕" w:hAnsi="Wingdings" w:cs="Wingdings"/>
        <w:color w:val="000000"/>
        <w:sz w:val="20"/>
        <w:szCs w:val="20"/>
      </w:rPr>
    </w:lvl>
    <w:lvl w:ilvl="2">
      <w:start w:val="1"/>
      <w:numFmt w:val="decimal"/>
      <w:lvlText w:val="?"/>
      <w:lvlJc w:val="left"/>
      <w:rPr>
        <w:rFonts w:ascii="Wingdings" w:eastAsia="한컴바탕" w:hAnsi="Wingdings" w:cs="Wingdings"/>
        <w:color w:val="000000"/>
        <w:sz w:val="20"/>
        <w:szCs w:val="20"/>
      </w:rPr>
    </w:lvl>
    <w:lvl w:ilvl="3">
      <w:start w:val="1"/>
      <w:numFmt w:val="decimal"/>
      <w:lvlText w:val="?"/>
      <w:lvlJc w:val="left"/>
      <w:rPr>
        <w:rFonts w:ascii="Wingdings" w:eastAsia="한컴바탕" w:hAnsi="Wingdings" w:cs="Wingdings"/>
        <w:color w:val="000000"/>
        <w:sz w:val="20"/>
        <w:szCs w:val="20"/>
      </w:rPr>
    </w:lvl>
    <w:lvl w:ilvl="4">
      <w:start w:val="1"/>
      <w:numFmt w:val="decimal"/>
      <w:lvlText w:val="?"/>
      <w:lvlJc w:val="left"/>
      <w:rPr>
        <w:rFonts w:ascii="Wingdings" w:eastAsia="한컴바탕" w:hAnsi="Wingdings" w:cs="Wingdings"/>
        <w:color w:val="000000"/>
        <w:sz w:val="20"/>
        <w:szCs w:val="20"/>
      </w:rPr>
    </w:lvl>
    <w:lvl w:ilvl="5">
      <w:start w:val="1"/>
      <w:numFmt w:val="decimal"/>
      <w:lvlText w:val="?"/>
      <w:lvlJc w:val="left"/>
      <w:rPr>
        <w:rFonts w:ascii="Wingdings" w:eastAsia="한컴바탕" w:hAnsi="Wingdings" w:cs="Wingdings"/>
        <w:color w:val="000000"/>
        <w:sz w:val="20"/>
        <w:szCs w:val="20"/>
      </w:rPr>
    </w:lvl>
    <w:lvl w:ilvl="6">
      <w:start w:val="1"/>
      <w:numFmt w:val="decimal"/>
      <w:lvlText w:val="?"/>
      <w:lvlJc w:val="left"/>
      <w:rPr>
        <w:rFonts w:ascii="Wingdings" w:eastAsia="한컴바탕" w:hAnsi="Wingdings" w:cs="Wingdings"/>
        <w:color w:val="000000"/>
        <w:sz w:val="20"/>
        <w:szCs w:val="20"/>
      </w:rPr>
    </w:lvl>
    <w:lvl w:ilvl="7">
      <w:numFmt w:val="decimal"/>
      <w:lvlText w:val=""/>
      <w:lvlJc w:val="left"/>
    </w:lvl>
    <w:lvl w:ilvl="8">
      <w:numFmt w:val="decimal"/>
      <w:lvlText w:val=""/>
      <w:lvlJc w:val="left"/>
    </w:lvl>
  </w:abstractNum>
  <w:abstractNum w:abstractNumId="3" w15:restartNumberingAfterBreak="0">
    <w:nsid w:val="00000011"/>
    <w:multiLevelType w:val="multilevel"/>
    <w:tmpl w:val="00000000"/>
    <w:lvl w:ilvl="0">
      <w:start w:val="1"/>
      <w:numFmt w:val="decimal"/>
      <w:lvlText w:val="?"/>
      <w:lvlJc w:val="left"/>
      <w:rPr>
        <w:rFonts w:ascii="Wingdings" w:eastAsia="한컴바탕" w:hAnsi="Wingdings" w:cs="Wingdings"/>
        <w:color w:val="000000"/>
        <w:sz w:val="20"/>
        <w:szCs w:val="20"/>
      </w:rPr>
    </w:lvl>
    <w:lvl w:ilvl="1">
      <w:start w:val="1"/>
      <w:numFmt w:val="decimal"/>
      <w:lvlText w:val="?"/>
      <w:lvlJc w:val="left"/>
      <w:rPr>
        <w:rFonts w:ascii="Wingdings" w:eastAsia="한컴바탕" w:hAnsi="Wingdings" w:cs="Wingdings"/>
        <w:color w:val="000000"/>
        <w:sz w:val="20"/>
        <w:szCs w:val="20"/>
      </w:rPr>
    </w:lvl>
    <w:lvl w:ilvl="2">
      <w:start w:val="1"/>
      <w:numFmt w:val="decimal"/>
      <w:lvlText w:val="?"/>
      <w:lvlJc w:val="left"/>
      <w:rPr>
        <w:rFonts w:ascii="Wingdings" w:eastAsia="한컴바탕" w:hAnsi="Wingdings" w:cs="Wingdings"/>
        <w:color w:val="000000"/>
        <w:sz w:val="20"/>
        <w:szCs w:val="20"/>
      </w:rPr>
    </w:lvl>
    <w:lvl w:ilvl="3">
      <w:start w:val="1"/>
      <w:numFmt w:val="decimal"/>
      <w:lvlText w:val="?"/>
      <w:lvlJc w:val="left"/>
      <w:rPr>
        <w:rFonts w:ascii="Wingdings" w:eastAsia="한컴바탕" w:hAnsi="Wingdings" w:cs="Wingdings"/>
        <w:color w:val="000000"/>
        <w:sz w:val="20"/>
        <w:szCs w:val="20"/>
      </w:rPr>
    </w:lvl>
    <w:lvl w:ilvl="4">
      <w:start w:val="1"/>
      <w:numFmt w:val="decimal"/>
      <w:lvlText w:val="?"/>
      <w:lvlJc w:val="left"/>
      <w:rPr>
        <w:rFonts w:ascii="Wingdings" w:eastAsia="한컴바탕" w:hAnsi="Wingdings" w:cs="Wingdings"/>
        <w:color w:val="000000"/>
        <w:sz w:val="20"/>
        <w:szCs w:val="20"/>
      </w:rPr>
    </w:lvl>
    <w:lvl w:ilvl="5">
      <w:start w:val="1"/>
      <w:numFmt w:val="decimal"/>
      <w:lvlText w:val="?"/>
      <w:lvlJc w:val="left"/>
      <w:rPr>
        <w:rFonts w:ascii="Wingdings" w:eastAsia="한컴바탕" w:hAnsi="Wingdings" w:cs="Wingdings"/>
        <w:color w:val="000000"/>
        <w:sz w:val="20"/>
        <w:szCs w:val="20"/>
      </w:rPr>
    </w:lvl>
    <w:lvl w:ilvl="6">
      <w:start w:val="1"/>
      <w:numFmt w:val="decimal"/>
      <w:lvlText w:val="?"/>
      <w:lvlJc w:val="left"/>
      <w:rPr>
        <w:rFonts w:ascii="Wingdings" w:eastAsia="한컴바탕" w:hAnsi="Wingdings" w:cs="Wingdings"/>
        <w:color w:val="000000"/>
        <w:sz w:val="20"/>
        <w:szCs w:val="20"/>
      </w:rPr>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93"/>
    <w:rsid w:val="00745FD3"/>
    <w:rsid w:val="00AD2C4F"/>
    <w:rsid w:val="00C63D93"/>
    <w:rsid w:val="00DF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9DC83DE-469C-4A35-AAE2-C67EE2D9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한컴바탕" w:eastAsia="한컴바탕" w:hAnsi="한컴바탕" w:cs="한컴바탕"/>
      <w:color w:val="000000"/>
      <w:kern w:val="0"/>
      <w:sz w:val="20"/>
      <w:szCs w:val="20"/>
    </w:rPr>
  </w:style>
  <w:style w:type="paragraph" w:customStyle="1" w:styleId="MsDefault">
    <w:name w:val="Ms Default"/>
    <w:uiPriority w:val="1"/>
    <w:pPr>
      <w:widowControl w:val="0"/>
      <w:wordWrap w:val="0"/>
      <w:autoSpaceDE w:val="0"/>
      <w:autoSpaceDN w:val="0"/>
      <w:adjustRightInd w:val="0"/>
      <w:spacing w:line="384" w:lineRule="auto"/>
      <w:jc w:val="both"/>
      <w:textAlignment w:val="baseline"/>
    </w:pPr>
    <w:rPr>
      <w:rFonts w:ascii="한컴바탕" w:eastAsia="한컴바탕" w:hAnsi="한컴바탕" w:cs="한컴바탕"/>
      <w:color w:val="000000"/>
      <w:kern w:val="0"/>
      <w:sz w:val="20"/>
      <w:szCs w:val="20"/>
    </w:rPr>
  </w:style>
  <w:style w:type="paragraph" w:styleId="a4">
    <w:name w:val="header"/>
    <w:basedOn w:val="a"/>
    <w:link w:val="a5"/>
    <w:uiPriority w:val="99"/>
    <w:unhideWhenUsed/>
    <w:rsid w:val="00745FD3"/>
    <w:pPr>
      <w:tabs>
        <w:tab w:val="center" w:pos="4252"/>
        <w:tab w:val="right" w:pos="8504"/>
      </w:tabs>
      <w:snapToGrid w:val="0"/>
    </w:pPr>
  </w:style>
  <w:style w:type="character" w:customStyle="1" w:styleId="a5">
    <w:name w:val="ヘッダー (文字)"/>
    <w:basedOn w:val="a0"/>
    <w:link w:val="a4"/>
    <w:uiPriority w:val="99"/>
    <w:rsid w:val="00745FD3"/>
  </w:style>
  <w:style w:type="paragraph" w:styleId="a6">
    <w:name w:val="footer"/>
    <w:basedOn w:val="a"/>
    <w:link w:val="a7"/>
    <w:uiPriority w:val="99"/>
    <w:unhideWhenUsed/>
    <w:rsid w:val="00745FD3"/>
    <w:pPr>
      <w:tabs>
        <w:tab w:val="center" w:pos="4252"/>
        <w:tab w:val="right" w:pos="8504"/>
      </w:tabs>
      <w:snapToGrid w:val="0"/>
    </w:pPr>
  </w:style>
  <w:style w:type="character" w:customStyle="1" w:styleId="a7">
    <w:name w:val="フッター (文字)"/>
    <w:basedOn w:val="a0"/>
    <w:link w:val="a6"/>
    <w:uiPriority w:val="99"/>
    <w:rsid w:val="0074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4261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Please TYPE</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TYPE</dc:title>
  <dc:subject/>
  <dc:creator>御田 菜摘</dc:creator>
  <cp:keywords/>
  <dc:description/>
  <cp:lastModifiedBy>御田 菜摘</cp:lastModifiedBy>
  <cp:revision>3</cp:revision>
  <dcterms:created xsi:type="dcterms:W3CDTF">2021-10-29T06:46:00Z</dcterms:created>
  <dcterms:modified xsi:type="dcterms:W3CDTF">2022-04-13T02:41:00Z</dcterms:modified>
</cp:coreProperties>
</file>